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4C5D" w14:textId="77777777" w:rsidR="00765A99" w:rsidRPr="00C02C3F" w:rsidRDefault="00765A99" w:rsidP="00765A99">
      <w:pPr>
        <w:spacing w:after="0" w:line="240" w:lineRule="auto"/>
        <w:jc w:val="center"/>
        <w:rPr>
          <w:b/>
          <w:bCs/>
          <w:sz w:val="24"/>
          <w:szCs w:val="24"/>
        </w:rPr>
      </w:pPr>
      <w:r w:rsidRPr="00C02C3F">
        <w:rPr>
          <w:b/>
          <w:bCs/>
          <w:sz w:val="24"/>
          <w:szCs w:val="24"/>
        </w:rPr>
        <w:t>ANEXO V</w:t>
      </w:r>
    </w:p>
    <w:p w14:paraId="7A6B7416" w14:textId="77777777" w:rsidR="00765A99" w:rsidRPr="00C02C3F" w:rsidRDefault="00765A99" w:rsidP="00765A99">
      <w:pPr>
        <w:spacing w:after="0" w:line="240" w:lineRule="auto"/>
        <w:contextualSpacing/>
        <w:jc w:val="center"/>
        <w:rPr>
          <w:b/>
          <w:sz w:val="24"/>
          <w:szCs w:val="24"/>
        </w:rPr>
      </w:pPr>
    </w:p>
    <w:p w14:paraId="07515AEB" w14:textId="77777777" w:rsidR="00765A99" w:rsidRPr="00C02C3F" w:rsidRDefault="00765A99" w:rsidP="00765A99">
      <w:pPr>
        <w:spacing w:after="0" w:line="240" w:lineRule="auto"/>
        <w:contextualSpacing/>
        <w:jc w:val="center"/>
      </w:pPr>
      <w:r w:rsidRPr="00C02C3F">
        <w:rPr>
          <w:b/>
          <w:sz w:val="24"/>
          <w:szCs w:val="24"/>
        </w:rPr>
        <w:t>DECLARAÇÃO DE EXECUÇÃO DE ATIVIDADES</w:t>
      </w:r>
    </w:p>
    <w:p w14:paraId="5719A4A3" w14:textId="77777777" w:rsidR="00765A99" w:rsidRPr="00C02C3F" w:rsidRDefault="00765A99" w:rsidP="00765A99">
      <w:pPr>
        <w:spacing w:after="0" w:line="240" w:lineRule="auto"/>
        <w:contextualSpacing/>
        <w:jc w:val="center"/>
        <w:rPr>
          <w:b/>
          <w:sz w:val="24"/>
          <w:szCs w:val="24"/>
        </w:rPr>
      </w:pPr>
    </w:p>
    <w:p w14:paraId="0DCDF50F" w14:textId="77777777" w:rsidR="00765A99" w:rsidRPr="00C02C3F" w:rsidRDefault="00765A99" w:rsidP="00765A99">
      <w:pPr>
        <w:spacing w:after="0" w:line="240" w:lineRule="auto"/>
        <w:ind w:firstLine="708"/>
        <w:contextualSpacing/>
        <w:jc w:val="both"/>
      </w:pPr>
      <w:r w:rsidRPr="00C02C3F">
        <w:rPr>
          <w:sz w:val="24"/>
          <w:szCs w:val="24"/>
        </w:rPr>
        <w:t>Pela presente DECLARAÇÃO DE EXECUÇÃO DE ATIVIDADES, eu ____________________________________________________________________________, Matrícula SIAPE nº ________________, ocupante do cargo de _________________________</w:t>
      </w:r>
    </w:p>
    <w:p w14:paraId="313EECE2" w14:textId="77777777" w:rsidR="00765A99" w:rsidRPr="00C02C3F" w:rsidRDefault="00765A99" w:rsidP="00765A99">
      <w:pPr>
        <w:spacing w:after="0" w:line="240" w:lineRule="auto"/>
        <w:contextualSpacing/>
        <w:jc w:val="both"/>
        <w:rPr>
          <w:sz w:val="24"/>
          <w:szCs w:val="24"/>
        </w:rPr>
      </w:pPr>
      <w:r w:rsidRPr="00C02C3F">
        <w:rPr>
          <w:sz w:val="24"/>
          <w:szCs w:val="24"/>
        </w:rPr>
        <w:t xml:space="preserve">do Quadro de Pessoal da (o)_____________________________________, em exercício na(o)___________________________________________declaro ter participado, no ano em curso, das seguintes atividades relacionadas a curso, concurso público ou exame de seleção previstos no Art. 76-A da Lei nº 8112/1990 e no Decreto nº 6114/2007: </w:t>
      </w:r>
    </w:p>
    <w:p w14:paraId="561268ED" w14:textId="77777777" w:rsidR="00765A99" w:rsidRPr="00C02C3F" w:rsidRDefault="00765A99" w:rsidP="00765A99">
      <w:pPr>
        <w:spacing w:after="0" w:line="240" w:lineRule="auto"/>
        <w:contextualSpacing/>
        <w:jc w:val="both"/>
      </w:pPr>
    </w:p>
    <w:p w14:paraId="1B50293C" w14:textId="77777777" w:rsidR="00765A99" w:rsidRPr="00C02C3F" w:rsidRDefault="00765A99" w:rsidP="00765A99">
      <w:pPr>
        <w:spacing w:after="0" w:line="240" w:lineRule="auto"/>
        <w:contextualSpacing/>
        <w:jc w:val="both"/>
        <w:rPr>
          <w:b/>
          <w:bCs/>
          <w:sz w:val="20"/>
          <w:szCs w:val="20"/>
        </w:rPr>
      </w:pPr>
      <w:r w:rsidRPr="00C02C3F">
        <w:rPr>
          <w:b/>
          <w:bCs/>
          <w:sz w:val="20"/>
          <w:szCs w:val="20"/>
        </w:rPr>
        <w:t>ATIVIDADES ANTERIORES AO EVENTO OBJETO DE PAGAMENTO</w:t>
      </w:r>
    </w:p>
    <w:p w14:paraId="6D4AB42B" w14:textId="77777777" w:rsidR="00765A99" w:rsidRPr="00C02C3F" w:rsidRDefault="00765A99" w:rsidP="00765A99">
      <w:pPr>
        <w:spacing w:after="0" w:line="240" w:lineRule="auto"/>
        <w:contextualSpacing/>
        <w:jc w:val="both"/>
        <w:rPr>
          <w:b/>
          <w:bCs/>
          <w:sz w:val="20"/>
          <w:szCs w:val="20"/>
        </w:rPr>
      </w:pPr>
    </w:p>
    <w:tbl>
      <w:tblPr>
        <w:tblW w:w="0" w:type="auto"/>
        <w:tblInd w:w="-5" w:type="dxa"/>
        <w:tblLayout w:type="fixed"/>
        <w:tblLook w:val="0000" w:firstRow="0" w:lastRow="0" w:firstColumn="0" w:lastColumn="0" w:noHBand="0" w:noVBand="0"/>
      </w:tblPr>
      <w:tblGrid>
        <w:gridCol w:w="959"/>
        <w:gridCol w:w="1309"/>
        <w:gridCol w:w="3227"/>
        <w:gridCol w:w="1843"/>
        <w:gridCol w:w="2024"/>
      </w:tblGrid>
      <w:tr w:rsidR="00765A99" w:rsidRPr="00C02C3F" w14:paraId="288AEA15" w14:textId="77777777" w:rsidTr="003F0B1A">
        <w:tc>
          <w:tcPr>
            <w:tcW w:w="959" w:type="dxa"/>
            <w:tcBorders>
              <w:top w:val="single" w:sz="4" w:space="0" w:color="000000"/>
              <w:left w:val="single" w:sz="4" w:space="0" w:color="000000"/>
              <w:bottom w:val="single" w:sz="4" w:space="0" w:color="000000"/>
            </w:tcBorders>
            <w:shd w:val="clear" w:color="auto" w:fill="D9D9D9"/>
            <w:vAlign w:val="center"/>
          </w:tcPr>
          <w:p w14:paraId="65EEB980" w14:textId="77777777" w:rsidR="00765A99" w:rsidRPr="00C02C3F" w:rsidRDefault="00765A99" w:rsidP="003F0B1A">
            <w:pPr>
              <w:spacing w:after="0" w:line="240" w:lineRule="auto"/>
              <w:contextualSpacing/>
              <w:jc w:val="center"/>
              <w:rPr>
                <w:b/>
                <w:sz w:val="20"/>
                <w:szCs w:val="20"/>
              </w:rPr>
            </w:pPr>
            <w:r w:rsidRPr="00C02C3F">
              <w:rPr>
                <w:b/>
                <w:sz w:val="20"/>
                <w:szCs w:val="20"/>
              </w:rPr>
              <w:t>Data</w:t>
            </w:r>
          </w:p>
        </w:tc>
        <w:tc>
          <w:tcPr>
            <w:tcW w:w="1309" w:type="dxa"/>
            <w:tcBorders>
              <w:top w:val="single" w:sz="4" w:space="0" w:color="000000"/>
              <w:left w:val="single" w:sz="4" w:space="0" w:color="000000"/>
              <w:bottom w:val="single" w:sz="4" w:space="0" w:color="000000"/>
            </w:tcBorders>
            <w:shd w:val="clear" w:color="auto" w:fill="D9D9D9"/>
            <w:vAlign w:val="center"/>
          </w:tcPr>
          <w:p w14:paraId="124F424A" w14:textId="77777777" w:rsidR="00765A99" w:rsidRPr="00C02C3F" w:rsidRDefault="00765A99" w:rsidP="003F0B1A">
            <w:pPr>
              <w:spacing w:after="0" w:line="240" w:lineRule="auto"/>
              <w:contextualSpacing/>
              <w:jc w:val="center"/>
              <w:rPr>
                <w:b/>
                <w:sz w:val="20"/>
                <w:szCs w:val="20"/>
              </w:rPr>
            </w:pPr>
            <w:r w:rsidRPr="00C02C3F">
              <w:rPr>
                <w:b/>
                <w:sz w:val="20"/>
                <w:szCs w:val="20"/>
              </w:rPr>
              <w:t>Horário Trabalhado</w:t>
            </w:r>
          </w:p>
        </w:tc>
        <w:tc>
          <w:tcPr>
            <w:tcW w:w="3227" w:type="dxa"/>
            <w:tcBorders>
              <w:top w:val="single" w:sz="4" w:space="0" w:color="000000"/>
              <w:left w:val="single" w:sz="4" w:space="0" w:color="000000"/>
              <w:bottom w:val="single" w:sz="4" w:space="0" w:color="000000"/>
            </w:tcBorders>
            <w:shd w:val="clear" w:color="auto" w:fill="D9D9D9"/>
            <w:vAlign w:val="center"/>
          </w:tcPr>
          <w:p w14:paraId="05AEBBBF" w14:textId="77777777" w:rsidR="00765A99" w:rsidRPr="00C02C3F" w:rsidRDefault="00765A99" w:rsidP="003F0B1A">
            <w:pPr>
              <w:spacing w:after="0" w:line="240" w:lineRule="auto"/>
              <w:contextualSpacing/>
              <w:jc w:val="center"/>
            </w:pPr>
            <w:r w:rsidRPr="00C02C3F">
              <w:rPr>
                <w:b/>
                <w:sz w:val="20"/>
                <w:szCs w:val="20"/>
              </w:rPr>
              <w:t>Atividades Desenvolvidas</w:t>
            </w:r>
          </w:p>
        </w:tc>
        <w:tc>
          <w:tcPr>
            <w:tcW w:w="1843" w:type="dxa"/>
            <w:tcBorders>
              <w:top w:val="single" w:sz="4" w:space="0" w:color="000000"/>
              <w:left w:val="single" w:sz="4" w:space="0" w:color="000000"/>
              <w:bottom w:val="single" w:sz="4" w:space="0" w:color="000000"/>
            </w:tcBorders>
            <w:shd w:val="clear" w:color="auto" w:fill="D9D9D9"/>
            <w:vAlign w:val="center"/>
          </w:tcPr>
          <w:p w14:paraId="1B653DF8" w14:textId="77777777" w:rsidR="00765A99" w:rsidRPr="00C02C3F" w:rsidRDefault="00765A99" w:rsidP="003F0B1A">
            <w:pPr>
              <w:spacing w:after="0" w:line="240" w:lineRule="auto"/>
              <w:contextualSpacing/>
              <w:jc w:val="center"/>
            </w:pPr>
            <w:r w:rsidRPr="00C02C3F">
              <w:rPr>
                <w:b/>
                <w:sz w:val="20"/>
                <w:szCs w:val="20"/>
              </w:rPr>
              <w:t>Instituição</w:t>
            </w:r>
          </w:p>
        </w:tc>
        <w:tc>
          <w:tcPr>
            <w:tcW w:w="20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0713AF" w14:textId="77777777" w:rsidR="00765A99" w:rsidRPr="00C02C3F" w:rsidRDefault="00765A99" w:rsidP="003F0B1A">
            <w:pPr>
              <w:spacing w:after="0" w:line="240" w:lineRule="auto"/>
              <w:contextualSpacing/>
              <w:jc w:val="center"/>
            </w:pPr>
            <w:r w:rsidRPr="00C02C3F">
              <w:rPr>
                <w:b/>
                <w:sz w:val="20"/>
                <w:szCs w:val="20"/>
              </w:rPr>
              <w:t>Total de horas trabalhadas em cada atividade</w:t>
            </w:r>
          </w:p>
        </w:tc>
      </w:tr>
      <w:tr w:rsidR="00765A99" w:rsidRPr="00C02C3F" w14:paraId="5AE7E41A" w14:textId="77777777" w:rsidTr="003F0B1A">
        <w:tc>
          <w:tcPr>
            <w:tcW w:w="959" w:type="dxa"/>
            <w:tcBorders>
              <w:top w:val="single" w:sz="4" w:space="0" w:color="000000"/>
              <w:left w:val="single" w:sz="4" w:space="0" w:color="000000"/>
              <w:bottom w:val="single" w:sz="4" w:space="0" w:color="000000"/>
            </w:tcBorders>
            <w:shd w:val="clear" w:color="auto" w:fill="auto"/>
            <w:vAlign w:val="center"/>
          </w:tcPr>
          <w:p w14:paraId="7442E25F" w14:textId="77777777" w:rsidR="00765A99" w:rsidRPr="00C02C3F" w:rsidRDefault="00765A99" w:rsidP="003F0B1A">
            <w:pPr>
              <w:snapToGrid w:val="0"/>
              <w:spacing w:after="0" w:line="240" w:lineRule="auto"/>
              <w:contextualSpacing/>
              <w:jc w:val="center"/>
              <w:rPr>
                <w:b/>
                <w:color w:val="FF0000"/>
                <w:sz w:val="20"/>
                <w:szCs w:val="20"/>
              </w:rPr>
            </w:pPr>
          </w:p>
        </w:tc>
        <w:tc>
          <w:tcPr>
            <w:tcW w:w="1309" w:type="dxa"/>
            <w:tcBorders>
              <w:top w:val="single" w:sz="4" w:space="0" w:color="000000"/>
              <w:left w:val="single" w:sz="4" w:space="0" w:color="000000"/>
              <w:bottom w:val="single" w:sz="4" w:space="0" w:color="000000"/>
            </w:tcBorders>
            <w:shd w:val="clear" w:color="auto" w:fill="auto"/>
            <w:vAlign w:val="center"/>
          </w:tcPr>
          <w:p w14:paraId="44F33FF0" w14:textId="77777777" w:rsidR="00765A99" w:rsidRPr="00C02C3F" w:rsidRDefault="00765A99" w:rsidP="003F0B1A">
            <w:pPr>
              <w:snapToGrid w:val="0"/>
              <w:spacing w:after="0" w:line="240" w:lineRule="auto"/>
              <w:contextualSpacing/>
              <w:jc w:val="center"/>
              <w:rPr>
                <w:b/>
                <w:color w:val="FF0000"/>
                <w:sz w:val="20"/>
                <w:szCs w:val="20"/>
              </w:rPr>
            </w:pPr>
          </w:p>
        </w:tc>
        <w:tc>
          <w:tcPr>
            <w:tcW w:w="3227" w:type="dxa"/>
            <w:tcBorders>
              <w:top w:val="single" w:sz="4" w:space="0" w:color="000000"/>
              <w:left w:val="single" w:sz="4" w:space="0" w:color="000000"/>
              <w:bottom w:val="single" w:sz="4" w:space="0" w:color="000000"/>
            </w:tcBorders>
            <w:shd w:val="clear" w:color="auto" w:fill="auto"/>
            <w:vAlign w:val="center"/>
          </w:tcPr>
          <w:p w14:paraId="42E8A38B" w14:textId="77777777" w:rsidR="00765A99" w:rsidRPr="00C02C3F" w:rsidRDefault="00765A99" w:rsidP="003F0B1A">
            <w:pPr>
              <w:spacing w:after="0" w:line="240" w:lineRule="auto"/>
              <w:contextualSpacing/>
              <w:jc w:val="both"/>
            </w:pPr>
            <w:r w:rsidRPr="00C02C3F">
              <w:rPr>
                <w:color w:val="222222"/>
                <w:sz w:val="20"/>
                <w:szCs w:val="20"/>
              </w:rPr>
              <w:t xml:space="preserve">P. ex.: </w:t>
            </w:r>
            <w:r w:rsidRPr="00C02C3F">
              <w:rPr>
                <w:sz w:val="20"/>
                <w:szCs w:val="20"/>
              </w:rPr>
              <w:t>Banca de Concursos XXXX</w:t>
            </w:r>
          </w:p>
        </w:tc>
        <w:tc>
          <w:tcPr>
            <w:tcW w:w="1843" w:type="dxa"/>
            <w:tcBorders>
              <w:top w:val="single" w:sz="4" w:space="0" w:color="000000"/>
              <w:left w:val="single" w:sz="4" w:space="0" w:color="000000"/>
              <w:bottom w:val="single" w:sz="4" w:space="0" w:color="000000"/>
            </w:tcBorders>
            <w:shd w:val="clear" w:color="auto" w:fill="auto"/>
            <w:vAlign w:val="center"/>
          </w:tcPr>
          <w:p w14:paraId="71D6DEAA" w14:textId="77777777" w:rsidR="00765A99" w:rsidRPr="00C02C3F" w:rsidRDefault="00765A99" w:rsidP="003F0B1A">
            <w:pPr>
              <w:spacing w:after="0" w:line="240" w:lineRule="auto"/>
              <w:contextualSpacing/>
              <w:jc w:val="center"/>
            </w:pPr>
            <w:r w:rsidRPr="00C02C3F">
              <w:rPr>
                <w:color w:val="222222"/>
                <w:sz w:val="20"/>
                <w:szCs w:val="20"/>
              </w:rPr>
              <w:t xml:space="preserve">P. ex.: </w:t>
            </w:r>
            <w:r w:rsidRPr="00C02C3F">
              <w:rPr>
                <w:sz w:val="20"/>
                <w:szCs w:val="20"/>
              </w:rPr>
              <w:t>IF Sertão-PE</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9116C" w14:textId="77777777" w:rsidR="00765A99" w:rsidRPr="00C02C3F" w:rsidRDefault="00765A99" w:rsidP="003F0B1A">
            <w:pPr>
              <w:spacing w:after="0" w:line="240" w:lineRule="auto"/>
              <w:contextualSpacing/>
              <w:jc w:val="both"/>
            </w:pPr>
            <w:r w:rsidRPr="00C02C3F">
              <w:rPr>
                <w:color w:val="222222"/>
                <w:sz w:val="20"/>
                <w:szCs w:val="20"/>
              </w:rPr>
              <w:t xml:space="preserve">P. ex.: </w:t>
            </w:r>
            <w:r w:rsidRPr="00C02C3F">
              <w:rPr>
                <w:sz w:val="20"/>
                <w:szCs w:val="20"/>
              </w:rPr>
              <w:t>16 h</w:t>
            </w:r>
          </w:p>
          <w:p w14:paraId="518E4B34" w14:textId="77777777" w:rsidR="00765A99" w:rsidRPr="00C02C3F" w:rsidRDefault="00765A99" w:rsidP="003F0B1A">
            <w:pPr>
              <w:spacing w:after="0" w:line="240" w:lineRule="auto"/>
              <w:contextualSpacing/>
              <w:jc w:val="both"/>
            </w:pPr>
            <w:r w:rsidRPr="00C02C3F">
              <w:rPr>
                <w:color w:val="222222"/>
                <w:sz w:val="20"/>
                <w:szCs w:val="20"/>
              </w:rPr>
              <w:t>P. ex.:</w:t>
            </w:r>
            <w:r w:rsidRPr="00C02C3F">
              <w:rPr>
                <w:sz w:val="20"/>
                <w:szCs w:val="20"/>
              </w:rPr>
              <w:t xml:space="preserve"> </w:t>
            </w:r>
            <w:proofErr w:type="gramStart"/>
            <w:r w:rsidRPr="00C02C3F">
              <w:rPr>
                <w:sz w:val="20"/>
                <w:szCs w:val="20"/>
              </w:rPr>
              <w:t>08  a</w:t>
            </w:r>
            <w:proofErr w:type="gramEnd"/>
            <w:r w:rsidRPr="00C02C3F">
              <w:rPr>
                <w:sz w:val="20"/>
                <w:szCs w:val="20"/>
              </w:rPr>
              <w:t xml:space="preserve"> 12/01/17</w:t>
            </w:r>
          </w:p>
        </w:tc>
      </w:tr>
      <w:tr w:rsidR="00765A99" w:rsidRPr="00C02C3F" w14:paraId="310EF648" w14:textId="77777777" w:rsidTr="003F0B1A">
        <w:tc>
          <w:tcPr>
            <w:tcW w:w="959" w:type="dxa"/>
            <w:tcBorders>
              <w:top w:val="single" w:sz="4" w:space="0" w:color="000000"/>
              <w:left w:val="single" w:sz="4" w:space="0" w:color="000000"/>
              <w:bottom w:val="single" w:sz="4" w:space="0" w:color="000000"/>
            </w:tcBorders>
            <w:shd w:val="clear" w:color="auto" w:fill="auto"/>
            <w:vAlign w:val="center"/>
          </w:tcPr>
          <w:p w14:paraId="0D26ADF6" w14:textId="77777777" w:rsidR="00765A99" w:rsidRPr="00C02C3F" w:rsidRDefault="00765A99" w:rsidP="003F0B1A">
            <w:pPr>
              <w:snapToGrid w:val="0"/>
              <w:spacing w:after="0" w:line="240" w:lineRule="auto"/>
              <w:contextualSpacing/>
              <w:jc w:val="center"/>
              <w:rPr>
                <w:b/>
                <w:sz w:val="20"/>
                <w:szCs w:val="20"/>
              </w:rPr>
            </w:pPr>
          </w:p>
        </w:tc>
        <w:tc>
          <w:tcPr>
            <w:tcW w:w="1309" w:type="dxa"/>
            <w:tcBorders>
              <w:top w:val="single" w:sz="4" w:space="0" w:color="000000"/>
              <w:left w:val="single" w:sz="4" w:space="0" w:color="000000"/>
              <w:bottom w:val="single" w:sz="4" w:space="0" w:color="000000"/>
            </w:tcBorders>
            <w:shd w:val="clear" w:color="auto" w:fill="auto"/>
            <w:vAlign w:val="center"/>
          </w:tcPr>
          <w:p w14:paraId="1FEC7B27" w14:textId="77777777" w:rsidR="00765A99" w:rsidRPr="00C02C3F" w:rsidRDefault="00765A99" w:rsidP="003F0B1A">
            <w:pPr>
              <w:snapToGrid w:val="0"/>
              <w:spacing w:after="0" w:line="240" w:lineRule="auto"/>
              <w:contextualSpacing/>
              <w:jc w:val="center"/>
              <w:rPr>
                <w:b/>
                <w:sz w:val="20"/>
                <w:szCs w:val="20"/>
              </w:rPr>
            </w:pPr>
          </w:p>
        </w:tc>
        <w:tc>
          <w:tcPr>
            <w:tcW w:w="3227" w:type="dxa"/>
            <w:tcBorders>
              <w:top w:val="single" w:sz="4" w:space="0" w:color="000000"/>
              <w:left w:val="single" w:sz="4" w:space="0" w:color="000000"/>
              <w:bottom w:val="single" w:sz="4" w:space="0" w:color="000000"/>
            </w:tcBorders>
            <w:shd w:val="clear" w:color="auto" w:fill="auto"/>
            <w:vAlign w:val="center"/>
          </w:tcPr>
          <w:p w14:paraId="4E3D5744" w14:textId="77777777" w:rsidR="00765A99" w:rsidRPr="00C02C3F" w:rsidRDefault="00765A99" w:rsidP="003F0B1A">
            <w:pPr>
              <w:spacing w:after="0" w:line="240" w:lineRule="auto"/>
              <w:contextualSpacing/>
              <w:jc w:val="both"/>
            </w:pPr>
            <w:r w:rsidRPr="00C02C3F">
              <w:rPr>
                <w:color w:val="222222"/>
                <w:sz w:val="20"/>
                <w:szCs w:val="20"/>
              </w:rPr>
              <w:t xml:space="preserve">P. ex.: </w:t>
            </w:r>
            <w:r w:rsidRPr="00C02C3F">
              <w:rPr>
                <w:sz w:val="20"/>
                <w:szCs w:val="20"/>
              </w:rPr>
              <w:t>Banca de Concursos XXXX</w:t>
            </w:r>
          </w:p>
        </w:tc>
        <w:tc>
          <w:tcPr>
            <w:tcW w:w="1843" w:type="dxa"/>
            <w:tcBorders>
              <w:top w:val="single" w:sz="4" w:space="0" w:color="000000"/>
              <w:left w:val="single" w:sz="4" w:space="0" w:color="000000"/>
              <w:bottom w:val="single" w:sz="4" w:space="0" w:color="000000"/>
            </w:tcBorders>
            <w:shd w:val="clear" w:color="auto" w:fill="auto"/>
            <w:vAlign w:val="center"/>
          </w:tcPr>
          <w:p w14:paraId="2249AC37" w14:textId="77777777" w:rsidR="00765A99" w:rsidRPr="00C02C3F" w:rsidRDefault="00765A99" w:rsidP="003F0B1A">
            <w:pPr>
              <w:spacing w:after="0" w:line="240" w:lineRule="auto"/>
              <w:contextualSpacing/>
              <w:jc w:val="center"/>
            </w:pPr>
            <w:r w:rsidRPr="00C02C3F">
              <w:rPr>
                <w:color w:val="222222"/>
                <w:sz w:val="20"/>
                <w:szCs w:val="20"/>
              </w:rPr>
              <w:t xml:space="preserve">P. ex.: </w:t>
            </w:r>
            <w:r w:rsidRPr="00C02C3F">
              <w:rPr>
                <w:sz w:val="20"/>
                <w:szCs w:val="20"/>
              </w:rPr>
              <w:t>UFPA</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06BA8" w14:textId="77777777" w:rsidR="00765A99" w:rsidRPr="00C02C3F" w:rsidRDefault="00765A99" w:rsidP="003F0B1A">
            <w:pPr>
              <w:spacing w:after="0" w:line="240" w:lineRule="auto"/>
              <w:contextualSpacing/>
            </w:pPr>
            <w:r w:rsidRPr="00C02C3F">
              <w:rPr>
                <w:color w:val="222222"/>
                <w:sz w:val="20"/>
                <w:szCs w:val="20"/>
              </w:rPr>
              <w:t xml:space="preserve">P. ex.: </w:t>
            </w:r>
            <w:r w:rsidRPr="00C02C3F">
              <w:rPr>
                <w:sz w:val="20"/>
                <w:szCs w:val="20"/>
              </w:rPr>
              <w:t>09 h</w:t>
            </w:r>
          </w:p>
        </w:tc>
      </w:tr>
      <w:tr w:rsidR="00765A99" w:rsidRPr="00C02C3F" w14:paraId="08B06125" w14:textId="77777777" w:rsidTr="003F0B1A">
        <w:tc>
          <w:tcPr>
            <w:tcW w:w="7338" w:type="dxa"/>
            <w:gridSpan w:val="4"/>
            <w:tcBorders>
              <w:top w:val="single" w:sz="4" w:space="0" w:color="000000"/>
              <w:left w:val="single" w:sz="4" w:space="0" w:color="000000"/>
              <w:bottom w:val="single" w:sz="4" w:space="0" w:color="000000"/>
            </w:tcBorders>
            <w:shd w:val="clear" w:color="auto" w:fill="auto"/>
            <w:vAlign w:val="center"/>
          </w:tcPr>
          <w:p w14:paraId="260AF183" w14:textId="77777777" w:rsidR="00765A99" w:rsidRPr="00C02C3F" w:rsidRDefault="00765A99" w:rsidP="003F0B1A">
            <w:pPr>
              <w:spacing w:after="0" w:line="240" w:lineRule="auto"/>
              <w:contextualSpacing/>
              <w:jc w:val="center"/>
            </w:pPr>
            <w:r w:rsidRPr="00C02C3F">
              <w:rPr>
                <w:b/>
                <w:sz w:val="20"/>
                <w:szCs w:val="20"/>
              </w:rPr>
              <w:t>TOTAL DE HORAS TRABALHADAS NO ANO EM CURSO</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001C4" w14:textId="77777777" w:rsidR="00765A99" w:rsidRPr="00C02C3F" w:rsidRDefault="00765A99" w:rsidP="003F0B1A">
            <w:pPr>
              <w:snapToGrid w:val="0"/>
              <w:spacing w:after="0" w:line="240" w:lineRule="auto"/>
              <w:contextualSpacing/>
              <w:jc w:val="center"/>
              <w:rPr>
                <w:b/>
                <w:sz w:val="20"/>
                <w:szCs w:val="20"/>
              </w:rPr>
            </w:pPr>
          </w:p>
        </w:tc>
      </w:tr>
    </w:tbl>
    <w:p w14:paraId="718B90F8" w14:textId="77777777" w:rsidR="00765A99" w:rsidRPr="00C02C3F" w:rsidRDefault="00765A99" w:rsidP="00765A99">
      <w:pPr>
        <w:spacing w:after="0" w:line="240" w:lineRule="auto"/>
        <w:contextualSpacing/>
        <w:jc w:val="both"/>
        <w:rPr>
          <w:sz w:val="24"/>
          <w:szCs w:val="24"/>
        </w:rPr>
      </w:pPr>
    </w:p>
    <w:p w14:paraId="124573B5" w14:textId="77777777" w:rsidR="00765A99" w:rsidRPr="00C02C3F" w:rsidRDefault="00765A99" w:rsidP="00765A99">
      <w:pPr>
        <w:spacing w:after="0" w:line="240" w:lineRule="auto"/>
        <w:ind w:firstLine="708"/>
        <w:jc w:val="both"/>
        <w:rPr>
          <w:bCs/>
          <w:sz w:val="24"/>
          <w:szCs w:val="24"/>
        </w:rPr>
      </w:pPr>
      <w:r w:rsidRPr="00C02C3F">
        <w:rPr>
          <w:sz w:val="24"/>
          <w:szCs w:val="24"/>
        </w:rPr>
        <w:t xml:space="preserve">Declaro, sob minha inteira responsabilidade, serem exatas e verdadeiras as informações aqui prestadas, sob pena de responsabilidades administrativas, civil e penal. Declaro, ainda, ter conhecimento que a somatória das atividades </w:t>
      </w:r>
      <w:r w:rsidRPr="00C02C3F">
        <w:rPr>
          <w:bCs/>
          <w:sz w:val="24"/>
          <w:szCs w:val="24"/>
        </w:rPr>
        <w:t xml:space="preserve">não poderá exceder a </w:t>
      </w:r>
      <w:r w:rsidRPr="00C02C3F">
        <w:rPr>
          <w:b/>
          <w:bCs/>
          <w:sz w:val="24"/>
          <w:szCs w:val="24"/>
        </w:rPr>
        <w:t>120 horas</w:t>
      </w:r>
      <w:r w:rsidRPr="00C02C3F">
        <w:rPr>
          <w:bCs/>
          <w:sz w:val="24"/>
          <w:szCs w:val="24"/>
        </w:rPr>
        <w:t xml:space="preserve"> de trabalho anuais no âmbito das IFES a nível nacional. </w:t>
      </w:r>
    </w:p>
    <w:p w14:paraId="0D7492BD" w14:textId="77777777" w:rsidR="00765A99" w:rsidRPr="00C02C3F" w:rsidRDefault="00765A99" w:rsidP="00765A99">
      <w:pPr>
        <w:spacing w:after="0" w:line="240" w:lineRule="auto"/>
        <w:contextualSpacing/>
        <w:jc w:val="both"/>
        <w:rPr>
          <w:sz w:val="24"/>
          <w:szCs w:val="24"/>
        </w:rPr>
      </w:pPr>
    </w:p>
    <w:p w14:paraId="4C2E280A" w14:textId="77777777" w:rsidR="00765A99" w:rsidRPr="00C02C3F" w:rsidRDefault="00765A99" w:rsidP="00765A99">
      <w:pPr>
        <w:spacing w:after="0" w:line="240" w:lineRule="auto"/>
        <w:contextualSpacing/>
        <w:jc w:val="both"/>
        <w:rPr>
          <w:b/>
          <w:bCs/>
          <w:sz w:val="20"/>
          <w:szCs w:val="20"/>
        </w:rPr>
      </w:pPr>
      <w:r w:rsidRPr="00C02C3F">
        <w:rPr>
          <w:b/>
          <w:bCs/>
          <w:sz w:val="20"/>
          <w:szCs w:val="20"/>
        </w:rPr>
        <w:t>ATIVIDADES ESPECÍFICAS DESTE EVENTO</w:t>
      </w:r>
    </w:p>
    <w:p w14:paraId="21C2D722" w14:textId="77777777" w:rsidR="00765A99" w:rsidRPr="00C02C3F" w:rsidRDefault="00765A99" w:rsidP="00765A99">
      <w:pPr>
        <w:spacing w:after="0" w:line="240" w:lineRule="auto"/>
        <w:contextualSpacing/>
        <w:jc w:val="both"/>
        <w:rPr>
          <w:b/>
          <w:bCs/>
          <w:sz w:val="20"/>
          <w:szCs w:val="20"/>
        </w:rPr>
      </w:pPr>
    </w:p>
    <w:tbl>
      <w:tblPr>
        <w:tblW w:w="9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09"/>
        <w:gridCol w:w="1247"/>
        <w:gridCol w:w="2977"/>
        <w:gridCol w:w="1134"/>
        <w:gridCol w:w="992"/>
        <w:gridCol w:w="992"/>
      </w:tblGrid>
      <w:tr w:rsidR="00765A99" w:rsidRPr="00C02C3F" w14:paraId="032219A1" w14:textId="77777777" w:rsidTr="003F0B1A">
        <w:tc>
          <w:tcPr>
            <w:tcW w:w="959" w:type="dxa"/>
            <w:shd w:val="clear" w:color="auto" w:fill="D9D9D9"/>
            <w:vAlign w:val="center"/>
          </w:tcPr>
          <w:p w14:paraId="4AC4027A" w14:textId="77777777" w:rsidR="00765A99" w:rsidRPr="00C02C3F" w:rsidRDefault="00765A99" w:rsidP="003F0B1A">
            <w:pPr>
              <w:spacing w:after="0" w:line="240" w:lineRule="auto"/>
              <w:contextualSpacing/>
              <w:jc w:val="center"/>
              <w:rPr>
                <w:sz w:val="16"/>
                <w:szCs w:val="16"/>
              </w:rPr>
            </w:pPr>
            <w:r w:rsidRPr="00C02C3F">
              <w:rPr>
                <w:b/>
                <w:sz w:val="16"/>
                <w:szCs w:val="16"/>
              </w:rPr>
              <w:t>Data</w:t>
            </w:r>
          </w:p>
        </w:tc>
        <w:tc>
          <w:tcPr>
            <w:tcW w:w="1309" w:type="dxa"/>
            <w:shd w:val="clear" w:color="auto" w:fill="D9D9D9"/>
            <w:vAlign w:val="center"/>
          </w:tcPr>
          <w:p w14:paraId="5C9FD4F7" w14:textId="77777777" w:rsidR="00765A99" w:rsidRPr="00C02C3F" w:rsidRDefault="00765A99" w:rsidP="003F0B1A">
            <w:pPr>
              <w:spacing w:after="0" w:line="240" w:lineRule="auto"/>
              <w:contextualSpacing/>
              <w:jc w:val="center"/>
              <w:rPr>
                <w:sz w:val="16"/>
                <w:szCs w:val="16"/>
              </w:rPr>
            </w:pPr>
            <w:r w:rsidRPr="00C02C3F">
              <w:rPr>
                <w:b/>
                <w:sz w:val="16"/>
                <w:szCs w:val="16"/>
              </w:rPr>
              <w:t>Horário Trabalhado</w:t>
            </w:r>
          </w:p>
        </w:tc>
        <w:tc>
          <w:tcPr>
            <w:tcW w:w="1247" w:type="dxa"/>
            <w:shd w:val="clear" w:color="auto" w:fill="D9D9D9"/>
          </w:tcPr>
          <w:p w14:paraId="7AB9EEFA" w14:textId="77777777" w:rsidR="00765A99" w:rsidRPr="00C02C3F" w:rsidRDefault="00765A99" w:rsidP="003F0B1A">
            <w:pPr>
              <w:spacing w:after="0" w:line="240" w:lineRule="auto"/>
              <w:contextualSpacing/>
              <w:jc w:val="center"/>
              <w:rPr>
                <w:b/>
                <w:sz w:val="16"/>
                <w:szCs w:val="16"/>
              </w:rPr>
            </w:pPr>
            <w:r w:rsidRPr="00C02C3F">
              <w:rPr>
                <w:b/>
                <w:sz w:val="16"/>
                <w:szCs w:val="16"/>
              </w:rPr>
              <w:t>Total de Horas Trabalhadas</w:t>
            </w:r>
          </w:p>
        </w:tc>
        <w:tc>
          <w:tcPr>
            <w:tcW w:w="2977" w:type="dxa"/>
            <w:shd w:val="clear" w:color="auto" w:fill="D9D9D9"/>
            <w:vAlign w:val="center"/>
          </w:tcPr>
          <w:p w14:paraId="4A11F890" w14:textId="77777777" w:rsidR="00765A99" w:rsidRPr="00C02C3F" w:rsidRDefault="00765A99" w:rsidP="003F0B1A">
            <w:pPr>
              <w:spacing w:after="0" w:line="240" w:lineRule="auto"/>
              <w:contextualSpacing/>
              <w:jc w:val="center"/>
              <w:rPr>
                <w:sz w:val="16"/>
                <w:szCs w:val="16"/>
              </w:rPr>
            </w:pPr>
            <w:r w:rsidRPr="00C02C3F">
              <w:rPr>
                <w:b/>
                <w:sz w:val="16"/>
                <w:szCs w:val="16"/>
              </w:rPr>
              <w:t>Atividades Desenvolvidas</w:t>
            </w:r>
          </w:p>
        </w:tc>
        <w:tc>
          <w:tcPr>
            <w:tcW w:w="1134" w:type="dxa"/>
            <w:shd w:val="clear" w:color="auto" w:fill="D9D9D9"/>
            <w:vAlign w:val="center"/>
          </w:tcPr>
          <w:p w14:paraId="2E797D03" w14:textId="77777777" w:rsidR="00765A99" w:rsidRPr="00C02C3F" w:rsidRDefault="00765A99" w:rsidP="003F0B1A">
            <w:pPr>
              <w:spacing w:after="0" w:line="240" w:lineRule="auto"/>
              <w:contextualSpacing/>
              <w:jc w:val="center"/>
              <w:rPr>
                <w:sz w:val="16"/>
                <w:szCs w:val="16"/>
              </w:rPr>
            </w:pPr>
            <w:r w:rsidRPr="00C02C3F">
              <w:rPr>
                <w:b/>
                <w:sz w:val="16"/>
                <w:szCs w:val="16"/>
              </w:rPr>
              <w:t>Data da compensação</w:t>
            </w:r>
          </w:p>
        </w:tc>
        <w:tc>
          <w:tcPr>
            <w:tcW w:w="992" w:type="dxa"/>
            <w:shd w:val="clear" w:color="auto" w:fill="D9D9D9"/>
          </w:tcPr>
          <w:p w14:paraId="05BDA79F" w14:textId="77777777" w:rsidR="00765A99" w:rsidRPr="00C02C3F" w:rsidRDefault="00765A99" w:rsidP="003F0B1A">
            <w:pPr>
              <w:spacing w:after="0" w:line="240" w:lineRule="auto"/>
              <w:contextualSpacing/>
              <w:jc w:val="center"/>
              <w:rPr>
                <w:b/>
                <w:sz w:val="16"/>
                <w:szCs w:val="16"/>
              </w:rPr>
            </w:pPr>
            <w:r w:rsidRPr="00C02C3F">
              <w:rPr>
                <w:b/>
                <w:sz w:val="16"/>
                <w:szCs w:val="16"/>
              </w:rPr>
              <w:t>Valor da Hora</w:t>
            </w:r>
          </w:p>
        </w:tc>
        <w:tc>
          <w:tcPr>
            <w:tcW w:w="992" w:type="dxa"/>
            <w:shd w:val="clear" w:color="auto" w:fill="D9D9D9"/>
          </w:tcPr>
          <w:p w14:paraId="57D435D5" w14:textId="77777777" w:rsidR="00765A99" w:rsidRPr="00C02C3F" w:rsidRDefault="00765A99" w:rsidP="003F0B1A">
            <w:pPr>
              <w:spacing w:after="0" w:line="240" w:lineRule="auto"/>
              <w:contextualSpacing/>
              <w:jc w:val="center"/>
              <w:rPr>
                <w:b/>
                <w:sz w:val="16"/>
                <w:szCs w:val="16"/>
              </w:rPr>
            </w:pPr>
            <w:r w:rsidRPr="00C02C3F">
              <w:rPr>
                <w:b/>
                <w:sz w:val="16"/>
                <w:szCs w:val="16"/>
              </w:rPr>
              <w:t>Valor a ser pago</w:t>
            </w:r>
          </w:p>
        </w:tc>
      </w:tr>
      <w:tr w:rsidR="00765A99" w:rsidRPr="00C02C3F" w14:paraId="05C6A7B6" w14:textId="77777777" w:rsidTr="003F0B1A">
        <w:tc>
          <w:tcPr>
            <w:tcW w:w="959" w:type="dxa"/>
            <w:shd w:val="clear" w:color="auto" w:fill="auto"/>
            <w:vAlign w:val="center"/>
          </w:tcPr>
          <w:p w14:paraId="4E3DE285" w14:textId="77777777" w:rsidR="00765A99" w:rsidRPr="00C02C3F" w:rsidRDefault="00765A99" w:rsidP="003F0B1A">
            <w:pPr>
              <w:snapToGrid w:val="0"/>
              <w:spacing w:after="0" w:line="240" w:lineRule="auto"/>
              <w:contextualSpacing/>
              <w:jc w:val="center"/>
              <w:rPr>
                <w:b/>
                <w:color w:val="FF0000"/>
                <w:sz w:val="20"/>
                <w:szCs w:val="20"/>
              </w:rPr>
            </w:pPr>
          </w:p>
        </w:tc>
        <w:tc>
          <w:tcPr>
            <w:tcW w:w="1309" w:type="dxa"/>
            <w:shd w:val="clear" w:color="auto" w:fill="auto"/>
            <w:vAlign w:val="center"/>
          </w:tcPr>
          <w:p w14:paraId="3727E887" w14:textId="77777777" w:rsidR="00765A99" w:rsidRPr="00C02C3F" w:rsidRDefault="00765A99" w:rsidP="003F0B1A">
            <w:pPr>
              <w:snapToGrid w:val="0"/>
              <w:spacing w:after="0" w:line="240" w:lineRule="auto"/>
              <w:contextualSpacing/>
              <w:jc w:val="center"/>
              <w:rPr>
                <w:b/>
                <w:color w:val="FF0000"/>
                <w:sz w:val="20"/>
                <w:szCs w:val="20"/>
              </w:rPr>
            </w:pPr>
          </w:p>
        </w:tc>
        <w:tc>
          <w:tcPr>
            <w:tcW w:w="1247" w:type="dxa"/>
          </w:tcPr>
          <w:p w14:paraId="11105637" w14:textId="77777777" w:rsidR="00765A99" w:rsidRPr="00C02C3F" w:rsidRDefault="00765A99" w:rsidP="003F0B1A">
            <w:pPr>
              <w:spacing w:after="0" w:line="240" w:lineRule="auto"/>
              <w:contextualSpacing/>
              <w:jc w:val="both"/>
              <w:rPr>
                <w:color w:val="222222"/>
                <w:sz w:val="20"/>
                <w:szCs w:val="20"/>
              </w:rPr>
            </w:pPr>
          </w:p>
        </w:tc>
        <w:tc>
          <w:tcPr>
            <w:tcW w:w="2977" w:type="dxa"/>
            <w:shd w:val="clear" w:color="auto" w:fill="auto"/>
            <w:vAlign w:val="center"/>
          </w:tcPr>
          <w:p w14:paraId="3AC84749" w14:textId="77777777" w:rsidR="00765A99" w:rsidRPr="00C02C3F" w:rsidRDefault="00765A99" w:rsidP="003F0B1A">
            <w:pPr>
              <w:spacing w:after="0" w:line="240" w:lineRule="auto"/>
              <w:contextualSpacing/>
              <w:jc w:val="both"/>
            </w:pPr>
          </w:p>
        </w:tc>
        <w:tc>
          <w:tcPr>
            <w:tcW w:w="1134" w:type="dxa"/>
            <w:shd w:val="clear" w:color="auto" w:fill="auto"/>
            <w:vAlign w:val="center"/>
          </w:tcPr>
          <w:p w14:paraId="3063840D" w14:textId="77777777" w:rsidR="00765A99" w:rsidRPr="00C02C3F" w:rsidRDefault="00765A99" w:rsidP="003F0B1A">
            <w:pPr>
              <w:spacing w:after="0" w:line="240" w:lineRule="auto"/>
              <w:contextualSpacing/>
              <w:jc w:val="center"/>
            </w:pPr>
          </w:p>
        </w:tc>
        <w:tc>
          <w:tcPr>
            <w:tcW w:w="992" w:type="dxa"/>
          </w:tcPr>
          <w:p w14:paraId="74CDB9F7" w14:textId="77777777" w:rsidR="00765A99" w:rsidRPr="00C02C3F" w:rsidRDefault="00765A99" w:rsidP="003F0B1A">
            <w:pPr>
              <w:spacing w:after="0" w:line="240" w:lineRule="auto"/>
              <w:contextualSpacing/>
              <w:jc w:val="center"/>
            </w:pPr>
          </w:p>
        </w:tc>
        <w:tc>
          <w:tcPr>
            <w:tcW w:w="992" w:type="dxa"/>
          </w:tcPr>
          <w:p w14:paraId="1364315E" w14:textId="77777777" w:rsidR="00765A99" w:rsidRPr="00C02C3F" w:rsidRDefault="00765A99" w:rsidP="003F0B1A">
            <w:pPr>
              <w:spacing w:after="0" w:line="240" w:lineRule="auto"/>
              <w:contextualSpacing/>
              <w:jc w:val="center"/>
            </w:pPr>
          </w:p>
        </w:tc>
      </w:tr>
      <w:tr w:rsidR="00765A99" w:rsidRPr="00C02C3F" w14:paraId="0F6328F5" w14:textId="77777777" w:rsidTr="003F0B1A">
        <w:tc>
          <w:tcPr>
            <w:tcW w:w="959" w:type="dxa"/>
            <w:shd w:val="clear" w:color="auto" w:fill="auto"/>
            <w:vAlign w:val="center"/>
          </w:tcPr>
          <w:p w14:paraId="311CAC50" w14:textId="77777777" w:rsidR="00765A99" w:rsidRPr="00C02C3F" w:rsidRDefault="00765A99" w:rsidP="003F0B1A">
            <w:pPr>
              <w:snapToGrid w:val="0"/>
              <w:spacing w:after="0" w:line="240" w:lineRule="auto"/>
              <w:contextualSpacing/>
              <w:jc w:val="center"/>
              <w:rPr>
                <w:b/>
                <w:sz w:val="20"/>
                <w:szCs w:val="20"/>
              </w:rPr>
            </w:pPr>
          </w:p>
        </w:tc>
        <w:tc>
          <w:tcPr>
            <w:tcW w:w="1309" w:type="dxa"/>
            <w:shd w:val="clear" w:color="auto" w:fill="auto"/>
            <w:vAlign w:val="center"/>
          </w:tcPr>
          <w:p w14:paraId="340B3F92" w14:textId="77777777" w:rsidR="00765A99" w:rsidRPr="00C02C3F" w:rsidRDefault="00765A99" w:rsidP="003F0B1A">
            <w:pPr>
              <w:snapToGrid w:val="0"/>
              <w:spacing w:after="0" w:line="240" w:lineRule="auto"/>
              <w:contextualSpacing/>
              <w:jc w:val="center"/>
              <w:rPr>
                <w:b/>
                <w:sz w:val="20"/>
                <w:szCs w:val="20"/>
              </w:rPr>
            </w:pPr>
          </w:p>
        </w:tc>
        <w:tc>
          <w:tcPr>
            <w:tcW w:w="1247" w:type="dxa"/>
          </w:tcPr>
          <w:p w14:paraId="2E929AF5" w14:textId="77777777" w:rsidR="00765A99" w:rsidRPr="00C02C3F" w:rsidRDefault="00765A99" w:rsidP="003F0B1A">
            <w:pPr>
              <w:spacing w:after="0" w:line="240" w:lineRule="auto"/>
              <w:contextualSpacing/>
              <w:jc w:val="both"/>
              <w:rPr>
                <w:color w:val="222222"/>
                <w:sz w:val="20"/>
                <w:szCs w:val="20"/>
              </w:rPr>
            </w:pPr>
          </w:p>
        </w:tc>
        <w:tc>
          <w:tcPr>
            <w:tcW w:w="2977" w:type="dxa"/>
            <w:shd w:val="clear" w:color="auto" w:fill="auto"/>
            <w:vAlign w:val="center"/>
          </w:tcPr>
          <w:p w14:paraId="494F7774" w14:textId="77777777" w:rsidR="00765A99" w:rsidRPr="00C02C3F" w:rsidRDefault="00765A99" w:rsidP="003F0B1A">
            <w:pPr>
              <w:spacing w:after="0" w:line="240" w:lineRule="auto"/>
              <w:contextualSpacing/>
              <w:jc w:val="both"/>
            </w:pPr>
          </w:p>
        </w:tc>
        <w:tc>
          <w:tcPr>
            <w:tcW w:w="1134" w:type="dxa"/>
            <w:shd w:val="clear" w:color="auto" w:fill="auto"/>
            <w:vAlign w:val="center"/>
          </w:tcPr>
          <w:p w14:paraId="08A67DCD" w14:textId="77777777" w:rsidR="00765A99" w:rsidRPr="00C02C3F" w:rsidRDefault="00765A99" w:rsidP="003F0B1A">
            <w:pPr>
              <w:spacing w:after="0" w:line="240" w:lineRule="auto"/>
              <w:contextualSpacing/>
              <w:jc w:val="center"/>
            </w:pPr>
          </w:p>
        </w:tc>
        <w:tc>
          <w:tcPr>
            <w:tcW w:w="992" w:type="dxa"/>
          </w:tcPr>
          <w:p w14:paraId="7634E115" w14:textId="77777777" w:rsidR="00765A99" w:rsidRPr="00C02C3F" w:rsidRDefault="00765A99" w:rsidP="003F0B1A">
            <w:pPr>
              <w:spacing w:after="0" w:line="240" w:lineRule="auto"/>
              <w:contextualSpacing/>
              <w:jc w:val="center"/>
            </w:pPr>
          </w:p>
        </w:tc>
        <w:tc>
          <w:tcPr>
            <w:tcW w:w="992" w:type="dxa"/>
          </w:tcPr>
          <w:p w14:paraId="65ABEAFF" w14:textId="77777777" w:rsidR="00765A99" w:rsidRPr="00C02C3F" w:rsidRDefault="00765A99" w:rsidP="003F0B1A">
            <w:pPr>
              <w:spacing w:after="0" w:line="240" w:lineRule="auto"/>
              <w:contextualSpacing/>
              <w:jc w:val="center"/>
            </w:pPr>
          </w:p>
        </w:tc>
      </w:tr>
      <w:tr w:rsidR="00765A99" w:rsidRPr="00C02C3F" w14:paraId="5987E4D0" w14:textId="77777777" w:rsidTr="003F0B1A">
        <w:tc>
          <w:tcPr>
            <w:tcW w:w="7626" w:type="dxa"/>
            <w:gridSpan w:val="5"/>
            <w:shd w:val="clear" w:color="auto" w:fill="auto"/>
            <w:vAlign w:val="center"/>
          </w:tcPr>
          <w:p w14:paraId="6A26FD31" w14:textId="77777777" w:rsidR="00765A99" w:rsidRPr="00C02C3F" w:rsidRDefault="00765A99" w:rsidP="003F0B1A">
            <w:pPr>
              <w:spacing w:after="0" w:line="240" w:lineRule="auto"/>
              <w:contextualSpacing/>
              <w:jc w:val="both"/>
              <w:rPr>
                <w:b/>
                <w:bCs/>
                <w:sz w:val="20"/>
                <w:szCs w:val="20"/>
              </w:rPr>
            </w:pPr>
            <w:r w:rsidRPr="00C02C3F">
              <w:rPr>
                <w:b/>
                <w:bCs/>
                <w:sz w:val="20"/>
                <w:szCs w:val="20"/>
              </w:rPr>
              <w:t>TOTAL A SER PAGO</w:t>
            </w:r>
          </w:p>
        </w:tc>
        <w:tc>
          <w:tcPr>
            <w:tcW w:w="1984" w:type="dxa"/>
            <w:gridSpan w:val="2"/>
          </w:tcPr>
          <w:p w14:paraId="74CC37DC" w14:textId="77777777" w:rsidR="00765A99" w:rsidRPr="00C02C3F" w:rsidRDefault="00765A99" w:rsidP="003F0B1A">
            <w:pPr>
              <w:spacing w:after="0" w:line="240" w:lineRule="auto"/>
              <w:contextualSpacing/>
              <w:rPr>
                <w:sz w:val="20"/>
                <w:szCs w:val="20"/>
              </w:rPr>
            </w:pPr>
            <w:r w:rsidRPr="00C02C3F">
              <w:rPr>
                <w:sz w:val="20"/>
                <w:szCs w:val="20"/>
              </w:rPr>
              <w:t>R$</w:t>
            </w:r>
          </w:p>
        </w:tc>
      </w:tr>
    </w:tbl>
    <w:p w14:paraId="4D61DCFF" w14:textId="77777777" w:rsidR="00765A99" w:rsidRPr="00C02C3F" w:rsidRDefault="00765A99" w:rsidP="00765A99">
      <w:pPr>
        <w:spacing w:after="0" w:line="240" w:lineRule="auto"/>
        <w:contextualSpacing/>
        <w:jc w:val="both"/>
        <w:rPr>
          <w:sz w:val="24"/>
          <w:szCs w:val="24"/>
        </w:rPr>
      </w:pPr>
    </w:p>
    <w:p w14:paraId="3E680FE2" w14:textId="77777777" w:rsidR="00765A99" w:rsidRPr="00C02C3F" w:rsidRDefault="00765A99" w:rsidP="00765A99">
      <w:pPr>
        <w:spacing w:after="0" w:line="240" w:lineRule="auto"/>
        <w:ind w:firstLine="708"/>
        <w:jc w:val="both"/>
      </w:pPr>
      <w:r w:rsidRPr="00C02C3F">
        <w:rPr>
          <w:bCs/>
          <w:sz w:val="24"/>
          <w:szCs w:val="24"/>
        </w:rPr>
        <w:t xml:space="preserve">Declaro estar ciente de que as horas trabalhadas em cursos ou concursos, quando desempenhadas durante a jornada de trabalho, deverão ser compensadas no </w:t>
      </w:r>
      <w:proofErr w:type="gramStart"/>
      <w:r w:rsidRPr="00C02C3F">
        <w:rPr>
          <w:bCs/>
          <w:sz w:val="24"/>
          <w:szCs w:val="24"/>
        </w:rPr>
        <w:t>período  máximo</w:t>
      </w:r>
      <w:proofErr w:type="gramEnd"/>
      <w:r w:rsidRPr="00C02C3F">
        <w:rPr>
          <w:bCs/>
          <w:sz w:val="24"/>
          <w:szCs w:val="24"/>
        </w:rPr>
        <w:t xml:space="preserve"> </w:t>
      </w:r>
      <w:r w:rsidRPr="00C02C3F">
        <w:rPr>
          <w:b/>
          <w:sz w:val="24"/>
          <w:szCs w:val="24"/>
        </w:rPr>
        <w:t>de 1 (um) ano</w:t>
      </w:r>
      <w:r w:rsidRPr="00C02C3F">
        <w:rPr>
          <w:bCs/>
          <w:sz w:val="24"/>
          <w:szCs w:val="24"/>
        </w:rPr>
        <w:t>, tal como determina o Art. 76-A, § 2º da lei nº 8.112/90 c/c Art. 8º do  Decreto nº 6.114/2007.</w:t>
      </w:r>
    </w:p>
    <w:p w14:paraId="3936247F" w14:textId="77777777" w:rsidR="00765A99" w:rsidRPr="00C02C3F" w:rsidRDefault="00765A99" w:rsidP="00765A99">
      <w:pPr>
        <w:spacing w:after="0" w:line="240" w:lineRule="auto"/>
        <w:jc w:val="both"/>
        <w:rPr>
          <w:bCs/>
          <w:sz w:val="24"/>
          <w:szCs w:val="24"/>
        </w:rPr>
      </w:pPr>
    </w:p>
    <w:p w14:paraId="6D22FC58" w14:textId="77777777" w:rsidR="00765A99" w:rsidRPr="00C02C3F" w:rsidRDefault="00765A99" w:rsidP="00765A99">
      <w:pPr>
        <w:spacing w:after="0" w:line="240" w:lineRule="auto"/>
        <w:jc w:val="center"/>
      </w:pPr>
      <w:r w:rsidRPr="00C02C3F">
        <w:rPr>
          <w:bCs/>
          <w:sz w:val="24"/>
          <w:szCs w:val="24"/>
        </w:rPr>
        <w:t>_________________, _____</w:t>
      </w:r>
      <w:proofErr w:type="spellStart"/>
      <w:r w:rsidRPr="00C02C3F">
        <w:rPr>
          <w:bCs/>
          <w:sz w:val="24"/>
          <w:szCs w:val="24"/>
        </w:rPr>
        <w:t>de____________de</w:t>
      </w:r>
      <w:proofErr w:type="spellEnd"/>
      <w:r w:rsidRPr="00C02C3F">
        <w:rPr>
          <w:bCs/>
          <w:sz w:val="24"/>
          <w:szCs w:val="24"/>
        </w:rPr>
        <w:t>_____</w:t>
      </w:r>
    </w:p>
    <w:p w14:paraId="72379E7F" w14:textId="77777777" w:rsidR="00765A99" w:rsidRPr="00C02C3F" w:rsidRDefault="00765A99" w:rsidP="00765A99">
      <w:pPr>
        <w:pStyle w:val="ww-recuodecorpodetexto2"/>
        <w:spacing w:before="0" w:after="0" w:line="360" w:lineRule="auto"/>
        <w:jc w:val="center"/>
        <w:rPr>
          <w:rFonts w:cs="Tahoma"/>
        </w:rPr>
      </w:pPr>
    </w:p>
    <w:p w14:paraId="5AC868F1" w14:textId="77777777" w:rsidR="00765A99" w:rsidRPr="00C02C3F" w:rsidRDefault="00765A99" w:rsidP="00765A99">
      <w:pPr>
        <w:pStyle w:val="ww-recuodecorpodetexto2"/>
        <w:spacing w:before="0" w:after="0" w:line="360" w:lineRule="auto"/>
        <w:jc w:val="center"/>
        <w:rPr>
          <w:rFonts w:ascii="Calibri" w:eastAsia="Calibri" w:hAnsi="Calibri" w:cs="Calibri"/>
          <w:kern w:val="0"/>
          <w:lang w:bidi="ar-SA"/>
        </w:rPr>
      </w:pPr>
      <w:r w:rsidRPr="00C02C3F">
        <w:rPr>
          <w:rFonts w:ascii="Calibri" w:eastAsia="Calibri" w:hAnsi="Calibri" w:cs="Calibri"/>
          <w:kern w:val="0"/>
          <w:lang w:bidi="ar-SA"/>
        </w:rPr>
        <w:t>___________________________________________</w:t>
      </w:r>
    </w:p>
    <w:p w14:paraId="556EDAAA" w14:textId="77777777" w:rsidR="00765A99" w:rsidRPr="00C02C3F" w:rsidRDefault="00765A99" w:rsidP="00765A99">
      <w:pPr>
        <w:pStyle w:val="ww-recuodecorpodetexto2"/>
        <w:spacing w:before="0" w:after="0" w:line="360" w:lineRule="auto"/>
        <w:jc w:val="center"/>
        <w:rPr>
          <w:rFonts w:ascii="Calibri" w:eastAsia="Calibri" w:hAnsi="Calibri" w:cs="Calibri"/>
          <w:kern w:val="0"/>
          <w:lang w:bidi="ar-SA"/>
        </w:rPr>
      </w:pPr>
      <w:r w:rsidRPr="00C02C3F">
        <w:rPr>
          <w:rFonts w:ascii="Calibri" w:eastAsia="Calibri" w:hAnsi="Calibri" w:cs="Calibri"/>
          <w:kern w:val="0"/>
          <w:lang w:bidi="ar-SA"/>
        </w:rPr>
        <w:t>Assinatura do servidor</w:t>
      </w:r>
    </w:p>
    <w:p w14:paraId="18C781EE" w14:textId="77777777" w:rsidR="00765A99" w:rsidRPr="00C02C3F" w:rsidRDefault="00765A99" w:rsidP="00765A99">
      <w:pPr>
        <w:spacing w:after="0" w:line="240" w:lineRule="auto"/>
        <w:jc w:val="center"/>
        <w:rPr>
          <w:b/>
          <w:sz w:val="24"/>
          <w:szCs w:val="24"/>
        </w:rPr>
      </w:pPr>
    </w:p>
    <w:p w14:paraId="38D03697" w14:textId="77777777" w:rsidR="00765A99" w:rsidRPr="00C02C3F" w:rsidRDefault="00765A99" w:rsidP="00765A99">
      <w:pPr>
        <w:spacing w:after="0" w:line="240" w:lineRule="auto"/>
        <w:jc w:val="center"/>
        <w:rPr>
          <w:b/>
          <w:sz w:val="24"/>
          <w:szCs w:val="24"/>
        </w:rPr>
      </w:pPr>
    </w:p>
    <w:p w14:paraId="26CB225D" w14:textId="77777777" w:rsidR="00765A99" w:rsidRPr="00C02C3F" w:rsidRDefault="00765A99" w:rsidP="00765A99">
      <w:pPr>
        <w:spacing w:after="0" w:line="360" w:lineRule="auto"/>
        <w:ind w:firstLine="708"/>
        <w:contextualSpacing/>
        <w:jc w:val="both"/>
        <w:rPr>
          <w:sz w:val="24"/>
          <w:szCs w:val="24"/>
        </w:rPr>
      </w:pPr>
      <w:r w:rsidRPr="00C02C3F">
        <w:rPr>
          <w:sz w:val="24"/>
          <w:szCs w:val="24"/>
        </w:rPr>
        <w:t>CHEFIA IMEDIATA:</w:t>
      </w:r>
    </w:p>
    <w:p w14:paraId="59F205A7" w14:textId="77777777" w:rsidR="00765A99" w:rsidRPr="00C02C3F" w:rsidRDefault="00765A99" w:rsidP="00765A99">
      <w:pPr>
        <w:spacing w:after="0" w:line="360" w:lineRule="auto"/>
        <w:ind w:firstLine="708"/>
        <w:contextualSpacing/>
        <w:jc w:val="both"/>
        <w:rPr>
          <w:sz w:val="24"/>
          <w:szCs w:val="24"/>
        </w:rPr>
      </w:pPr>
    </w:p>
    <w:p w14:paraId="34CFB687" w14:textId="77777777" w:rsidR="00765A99" w:rsidRPr="00C02C3F" w:rsidRDefault="00765A99" w:rsidP="00765A99">
      <w:pPr>
        <w:spacing w:after="0" w:line="360" w:lineRule="auto"/>
        <w:ind w:firstLine="708"/>
        <w:contextualSpacing/>
        <w:jc w:val="both"/>
        <w:rPr>
          <w:sz w:val="24"/>
          <w:szCs w:val="24"/>
        </w:rPr>
      </w:pPr>
      <w:r w:rsidRPr="00C02C3F">
        <w:rPr>
          <w:sz w:val="24"/>
          <w:szCs w:val="24"/>
        </w:rPr>
        <w:t xml:space="preserve">Considerando que o (a) servidor (a) _________________________________________, matrícula SIAPE nº _____________, participou da(o) </w:t>
      </w:r>
      <w:r w:rsidRPr="00C02C3F">
        <w:rPr>
          <w:sz w:val="24"/>
          <w:szCs w:val="24"/>
          <w:u w:val="single"/>
        </w:rPr>
        <w:t>(nome do evento)</w:t>
      </w:r>
      <w:r w:rsidRPr="00C02C3F">
        <w:rPr>
          <w:sz w:val="24"/>
          <w:szCs w:val="24"/>
        </w:rPr>
        <w:t>, como ________________________, no período de ____________________, na cidade de __________________, informo que procederei ao acompanhamento das horas a serem compensadas pelo servidor pela sua participação no referido evento conforme cronograma estabelecido no documento acima, no prazo de 01 (um) ano. Vencido este prazo, com ou sem compensação da carga horária, comprometo-me a enviar expediente a Diretoria de Gestão de Pessoas, comunicando o fato.</w:t>
      </w:r>
    </w:p>
    <w:p w14:paraId="1F9A313C" w14:textId="77777777" w:rsidR="00765A99" w:rsidRPr="00C02C3F" w:rsidRDefault="00765A99" w:rsidP="00765A99">
      <w:pPr>
        <w:pStyle w:val="ww-recuodecorpodetexto2"/>
        <w:spacing w:before="0" w:after="0" w:line="360" w:lineRule="auto"/>
        <w:jc w:val="center"/>
        <w:rPr>
          <w:rFonts w:cs="Tahoma"/>
        </w:rPr>
      </w:pPr>
    </w:p>
    <w:p w14:paraId="795F9C9E" w14:textId="77777777" w:rsidR="00765A99" w:rsidRPr="00C02C3F" w:rsidRDefault="00765A99" w:rsidP="00765A99">
      <w:pPr>
        <w:spacing w:after="0" w:line="240" w:lineRule="auto"/>
        <w:jc w:val="center"/>
      </w:pPr>
      <w:r w:rsidRPr="00C02C3F">
        <w:rPr>
          <w:bCs/>
          <w:sz w:val="24"/>
          <w:szCs w:val="24"/>
        </w:rPr>
        <w:t>_________________, _____</w:t>
      </w:r>
      <w:proofErr w:type="spellStart"/>
      <w:r w:rsidRPr="00C02C3F">
        <w:rPr>
          <w:bCs/>
          <w:sz w:val="24"/>
          <w:szCs w:val="24"/>
        </w:rPr>
        <w:t>de____________de</w:t>
      </w:r>
      <w:proofErr w:type="spellEnd"/>
      <w:r w:rsidRPr="00C02C3F">
        <w:rPr>
          <w:bCs/>
          <w:sz w:val="24"/>
          <w:szCs w:val="24"/>
        </w:rPr>
        <w:t>_____</w:t>
      </w:r>
    </w:p>
    <w:p w14:paraId="640840B9" w14:textId="77777777" w:rsidR="00765A99" w:rsidRPr="00C02C3F" w:rsidRDefault="00765A99" w:rsidP="00765A99">
      <w:pPr>
        <w:pStyle w:val="ww-recuodecorpodetexto2"/>
        <w:spacing w:before="0" w:after="0" w:line="360" w:lineRule="auto"/>
        <w:jc w:val="center"/>
        <w:rPr>
          <w:rFonts w:cs="Tahoma"/>
        </w:rPr>
      </w:pPr>
    </w:p>
    <w:p w14:paraId="2BA7E5A1" w14:textId="77777777" w:rsidR="00765A99" w:rsidRPr="00C02C3F" w:rsidRDefault="00765A99" w:rsidP="00765A99">
      <w:pPr>
        <w:pStyle w:val="ww-recuodecorpodetexto2"/>
        <w:spacing w:before="0" w:after="0" w:line="360" w:lineRule="auto"/>
        <w:jc w:val="center"/>
        <w:rPr>
          <w:rFonts w:ascii="Calibri" w:eastAsia="Calibri" w:hAnsi="Calibri" w:cs="Calibri"/>
          <w:kern w:val="0"/>
          <w:lang w:bidi="ar-SA"/>
        </w:rPr>
      </w:pPr>
      <w:r w:rsidRPr="00C02C3F">
        <w:rPr>
          <w:rFonts w:ascii="Calibri" w:eastAsia="Calibri" w:hAnsi="Calibri" w:cs="Calibri"/>
          <w:kern w:val="0"/>
          <w:lang w:bidi="ar-SA"/>
        </w:rPr>
        <w:t>___________________________________________</w:t>
      </w:r>
    </w:p>
    <w:p w14:paraId="632124F5" w14:textId="77777777" w:rsidR="00765A99" w:rsidRPr="00C02C3F" w:rsidRDefault="00765A99" w:rsidP="00765A99">
      <w:pPr>
        <w:pStyle w:val="ww-recuodecorpodetexto2"/>
        <w:spacing w:before="0" w:after="0" w:line="360" w:lineRule="auto"/>
        <w:jc w:val="center"/>
        <w:rPr>
          <w:rFonts w:ascii="Calibri" w:eastAsia="Calibri" w:hAnsi="Calibri" w:cs="Calibri"/>
          <w:kern w:val="0"/>
          <w:lang w:bidi="ar-SA"/>
        </w:rPr>
      </w:pPr>
      <w:r w:rsidRPr="00C02C3F">
        <w:rPr>
          <w:rFonts w:ascii="Calibri" w:eastAsia="Calibri" w:hAnsi="Calibri" w:cs="Calibri"/>
          <w:kern w:val="0"/>
          <w:lang w:bidi="ar-SA"/>
        </w:rPr>
        <w:t>Assinatura da Chefia imediata</w:t>
      </w:r>
    </w:p>
    <w:p w14:paraId="0993B22F" w14:textId="77777777" w:rsidR="00765A99" w:rsidRPr="00C02C3F" w:rsidRDefault="00765A99" w:rsidP="00765A99">
      <w:pPr>
        <w:pStyle w:val="ww-recuodecorpodetexto2"/>
        <w:spacing w:before="0" w:after="0" w:line="360" w:lineRule="auto"/>
        <w:jc w:val="center"/>
        <w:rPr>
          <w:rFonts w:cs="Tahoma"/>
        </w:rPr>
      </w:pPr>
    </w:p>
    <w:p w14:paraId="02276D20" w14:textId="77777777" w:rsidR="00765A99" w:rsidRPr="00C02C3F" w:rsidRDefault="00765A99" w:rsidP="00765A99">
      <w:pPr>
        <w:spacing w:after="0" w:line="240" w:lineRule="auto"/>
        <w:jc w:val="center"/>
        <w:rPr>
          <w:b/>
          <w:sz w:val="24"/>
          <w:szCs w:val="24"/>
        </w:rPr>
      </w:pPr>
    </w:p>
    <w:p w14:paraId="3D921302" w14:textId="77777777" w:rsidR="00765A99" w:rsidRPr="00C02C3F" w:rsidRDefault="00765A99" w:rsidP="00765A99">
      <w:pPr>
        <w:spacing w:after="0" w:line="240" w:lineRule="auto"/>
        <w:jc w:val="center"/>
        <w:rPr>
          <w:rFonts w:eastAsia="Times New Roman"/>
          <w:b/>
          <w:sz w:val="24"/>
          <w:szCs w:val="24"/>
        </w:rPr>
      </w:pPr>
    </w:p>
    <w:p w14:paraId="27EFF7EA" w14:textId="77777777" w:rsidR="00765A99" w:rsidRPr="00C02C3F" w:rsidRDefault="00765A99" w:rsidP="00765A99">
      <w:pPr>
        <w:spacing w:after="0" w:line="240" w:lineRule="auto"/>
        <w:jc w:val="center"/>
        <w:rPr>
          <w:rFonts w:eastAsia="Times New Roman"/>
          <w:b/>
          <w:sz w:val="24"/>
          <w:szCs w:val="24"/>
        </w:rPr>
      </w:pPr>
    </w:p>
    <w:p w14:paraId="3C06A1BA" w14:textId="77777777" w:rsidR="00765A99" w:rsidRPr="00C02C3F" w:rsidRDefault="00765A99" w:rsidP="00765A99">
      <w:pPr>
        <w:spacing w:after="0" w:line="240" w:lineRule="auto"/>
        <w:jc w:val="center"/>
        <w:rPr>
          <w:rFonts w:eastAsia="Times New Roman"/>
          <w:b/>
          <w:sz w:val="24"/>
          <w:szCs w:val="24"/>
        </w:rPr>
      </w:pPr>
    </w:p>
    <w:p w14:paraId="65772E9D" w14:textId="001E5A82" w:rsidR="00765A99" w:rsidRPr="00C02C3F" w:rsidRDefault="00765A99" w:rsidP="002842EA">
      <w:pPr>
        <w:spacing w:after="0" w:line="240" w:lineRule="auto"/>
      </w:pPr>
    </w:p>
    <w:sectPr w:rsidR="00765A99" w:rsidRPr="00C02C3F">
      <w:footerReference w:type="default" r:id="rId8"/>
      <w:pgSz w:w="11906" w:h="16838"/>
      <w:pgMar w:top="1134" w:right="1134" w:bottom="1701" w:left="1701" w:header="0" w:footer="709"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9115" w14:textId="77777777" w:rsidR="008C7668" w:rsidRDefault="008C7668">
      <w:pPr>
        <w:spacing w:after="0" w:line="240" w:lineRule="auto"/>
      </w:pPr>
      <w:r>
        <w:separator/>
      </w:r>
    </w:p>
  </w:endnote>
  <w:endnote w:type="continuationSeparator" w:id="0">
    <w:p w14:paraId="45A43AAB" w14:textId="77777777" w:rsidR="008C7668" w:rsidRDefault="008C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Times New Roma">
    <w:altName w:val="Times New Roman"/>
    <w:panose1 w:val="00000000000000000000"/>
    <w:charset w:val="00"/>
    <w:family w:val="roman"/>
    <w:notTrueType/>
    <w:pitch w:val="default"/>
  </w:font>
  <w:font w:name="Droid Sans Fallback;Times New R">
    <w:panose1 w:val="00000000000000000000"/>
    <w:charset w:val="00"/>
    <w:family w:val="roman"/>
    <w:notTrueType/>
    <w:pitch w:val="default"/>
  </w:font>
  <w:font w:name="FreeSans, Calibri">
    <w:altName w:val="Cambria"/>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Droid Sans Fallback">
    <w:charset w:val="01"/>
    <w:family w:val="auto"/>
    <w:pitch w:val="variable"/>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Times New Roman"/>
    <w:panose1 w:val="00000000000000000000"/>
    <w:charset w:val="00"/>
    <w:family w:val="roman"/>
    <w:notTrueType/>
    <w:pitch w:val="default"/>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3B4C" w14:textId="77777777" w:rsidR="00060533" w:rsidRDefault="000605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4D7A" w14:textId="77777777" w:rsidR="008C7668" w:rsidRDefault="008C7668">
      <w:pPr>
        <w:spacing w:after="0" w:line="240" w:lineRule="auto"/>
      </w:pPr>
      <w:r>
        <w:separator/>
      </w:r>
    </w:p>
  </w:footnote>
  <w:footnote w:type="continuationSeparator" w:id="0">
    <w:p w14:paraId="6D33EACF" w14:textId="77777777" w:rsidR="008C7668" w:rsidRDefault="008C7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ascii="Times New Roman" w:eastAsia="Calibri" w:hAnsi="Times New Roman" w:cs="Times New Roman" w:hint="default"/>
        <w:sz w:val="24"/>
        <w:szCs w:val="24"/>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822204"/>
    <w:multiLevelType w:val="hybridMultilevel"/>
    <w:tmpl w:val="2848DADC"/>
    <w:lvl w:ilvl="0" w:tplc="EC52C79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04433242"/>
    <w:multiLevelType w:val="hybridMultilevel"/>
    <w:tmpl w:val="CCA42934"/>
    <w:lvl w:ilvl="0" w:tplc="A740CD76">
      <w:start w:val="1"/>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393493C"/>
    <w:multiLevelType w:val="hybridMultilevel"/>
    <w:tmpl w:val="4DDA28CA"/>
    <w:lvl w:ilvl="0" w:tplc="EC52C79C">
      <w:start w:val="1"/>
      <w:numFmt w:val="decimal"/>
      <w:lvlText w:val="%1-"/>
      <w:lvlJc w:val="left"/>
      <w:pPr>
        <w:ind w:left="360" w:hanging="360"/>
      </w:pPr>
      <w:rPr>
        <w:rFonts w:eastAsia="Times New Roman"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47DD1D78"/>
    <w:multiLevelType w:val="hybridMultilevel"/>
    <w:tmpl w:val="CE1A66AE"/>
    <w:lvl w:ilvl="0" w:tplc="6F28EEAC">
      <w:start w:val="1"/>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0A16DAB"/>
    <w:multiLevelType w:val="hybridMultilevel"/>
    <w:tmpl w:val="ED58CCDE"/>
    <w:lvl w:ilvl="0" w:tplc="44FCCA22">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9" w15:restartNumberingAfterBreak="0">
    <w:nsid w:val="5E5F385F"/>
    <w:multiLevelType w:val="hybridMultilevel"/>
    <w:tmpl w:val="2848DADC"/>
    <w:lvl w:ilvl="0" w:tplc="EC52C7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33"/>
    <w:rsid w:val="00060533"/>
    <w:rsid w:val="002842EA"/>
    <w:rsid w:val="00765A99"/>
    <w:rsid w:val="008C7668"/>
    <w:rsid w:val="00C748DB"/>
    <w:rsid w:val="00F0771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D418"/>
  <w15:docId w15:val="{D832A566-FA0E-4757-8D67-C6E03FA5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9A"/>
    <w:pPr>
      <w:spacing w:after="160"/>
    </w:pPr>
  </w:style>
  <w:style w:type="paragraph" w:styleId="Ttulo1">
    <w:name w:val="heading 1"/>
    <w:basedOn w:val="Normal"/>
    <w:link w:val="Ttulo1Char"/>
    <w:uiPriority w:val="9"/>
    <w:qFormat/>
    <w:rsid w:val="00F1292C"/>
    <w:pPr>
      <w:spacing w:beforeAutospacing="1" w:afterAutospacing="1" w:line="240" w:lineRule="auto"/>
      <w:outlineLvl w:val="0"/>
    </w:pPr>
    <w:rPr>
      <w:rFonts w:ascii="Times New Roman" w:eastAsia="Times New Roman" w:hAnsi="Times New Roman" w:cs="Times New Roman"/>
      <w:b/>
      <w:bCs/>
      <w:sz w:val="48"/>
      <w:szCs w:val="48"/>
    </w:rPr>
  </w:style>
  <w:style w:type="paragraph" w:styleId="Ttulo2">
    <w:name w:val="heading 2"/>
    <w:basedOn w:val="Normal"/>
    <w:link w:val="Ttulo2Char"/>
    <w:qFormat/>
    <w:rsid w:val="00F1292C"/>
    <w:pPr>
      <w:spacing w:beforeAutospacing="1"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rsid w:val="00450B9A"/>
    <w:pPr>
      <w:keepNext/>
      <w:keepLines/>
      <w:spacing w:before="280" w:after="80"/>
      <w:outlineLvl w:val="2"/>
    </w:pPr>
    <w:rPr>
      <w:b/>
      <w:sz w:val="28"/>
      <w:szCs w:val="28"/>
    </w:rPr>
  </w:style>
  <w:style w:type="paragraph" w:styleId="Ttulo4">
    <w:name w:val="heading 4"/>
    <w:basedOn w:val="Normal"/>
    <w:next w:val="Normal"/>
    <w:rsid w:val="00450B9A"/>
    <w:pPr>
      <w:keepNext/>
      <w:keepLines/>
      <w:spacing w:before="240" w:after="40"/>
      <w:outlineLvl w:val="3"/>
    </w:pPr>
    <w:rPr>
      <w:b/>
      <w:sz w:val="24"/>
      <w:szCs w:val="24"/>
    </w:rPr>
  </w:style>
  <w:style w:type="paragraph" w:styleId="Ttulo5">
    <w:name w:val="heading 5"/>
    <w:basedOn w:val="Normal"/>
    <w:next w:val="Normal"/>
    <w:link w:val="Ttulo5Char"/>
    <w:qFormat/>
    <w:rsid w:val="00450B9A"/>
    <w:pPr>
      <w:keepNext/>
      <w:keepLines/>
      <w:spacing w:before="220" w:after="40"/>
      <w:outlineLvl w:val="4"/>
    </w:pPr>
    <w:rPr>
      <w:b/>
    </w:rPr>
  </w:style>
  <w:style w:type="paragraph" w:styleId="Ttulo6">
    <w:name w:val="heading 6"/>
    <w:basedOn w:val="Normal"/>
    <w:next w:val="Normal"/>
    <w:rsid w:val="00450B9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F1292C"/>
  </w:style>
  <w:style w:type="character" w:customStyle="1" w:styleId="RodapChar">
    <w:name w:val="Rodapé Char"/>
    <w:basedOn w:val="Fontepargpadro"/>
    <w:link w:val="Rodap"/>
    <w:qFormat/>
    <w:rsid w:val="00F1292C"/>
  </w:style>
  <w:style w:type="character" w:customStyle="1" w:styleId="Ttulo1Char">
    <w:name w:val="Título 1 Char"/>
    <w:basedOn w:val="Fontepargpadro"/>
    <w:link w:val="Ttulo1"/>
    <w:uiPriority w:val="9"/>
    <w:qFormat/>
    <w:rsid w:val="00F1292C"/>
    <w:rPr>
      <w:rFonts w:ascii="Times New Roman" w:eastAsia="Times New Roman" w:hAnsi="Times New Roman" w:cs="Times New Roman"/>
      <w:b/>
      <w:bCs/>
      <w:sz w:val="48"/>
      <w:szCs w:val="48"/>
      <w:lang w:eastAsia="pt-BR"/>
    </w:rPr>
  </w:style>
  <w:style w:type="character" w:customStyle="1" w:styleId="Ttulo2Char">
    <w:name w:val="Título 2 Char"/>
    <w:basedOn w:val="Fontepargpadro"/>
    <w:link w:val="Ttulo2"/>
    <w:qFormat/>
    <w:rsid w:val="00F1292C"/>
    <w:rPr>
      <w:rFonts w:ascii="Times New Roman" w:eastAsia="Times New Roman" w:hAnsi="Times New Roman" w:cs="Times New Roman"/>
      <w:b/>
      <w:bCs/>
      <w:sz w:val="36"/>
      <w:szCs w:val="36"/>
      <w:lang w:eastAsia="pt-BR"/>
    </w:rPr>
  </w:style>
  <w:style w:type="character" w:customStyle="1" w:styleId="LinkdaInternet">
    <w:name w:val="Link da Internet"/>
    <w:basedOn w:val="Fontepargpadro"/>
    <w:uiPriority w:val="99"/>
    <w:unhideWhenUsed/>
    <w:rsid w:val="00903399"/>
    <w:rPr>
      <w:color w:val="0563C1" w:themeColor="hyperlink"/>
      <w:u w:val="single"/>
    </w:rPr>
  </w:style>
  <w:style w:type="character" w:styleId="Refdecomentrio">
    <w:name w:val="annotation reference"/>
    <w:uiPriority w:val="99"/>
    <w:semiHidden/>
    <w:unhideWhenUsed/>
    <w:qFormat/>
    <w:rsid w:val="00450B9A"/>
    <w:rPr>
      <w:sz w:val="16"/>
      <w:szCs w:val="16"/>
    </w:rPr>
  </w:style>
  <w:style w:type="character" w:customStyle="1" w:styleId="TextodecomentrioChar">
    <w:name w:val="Texto de comentário Char"/>
    <w:basedOn w:val="Fontepargpadro"/>
    <w:uiPriority w:val="99"/>
    <w:semiHidden/>
    <w:qFormat/>
    <w:rsid w:val="00AF05BA"/>
    <w:rPr>
      <w:sz w:val="20"/>
      <w:szCs w:val="20"/>
    </w:rPr>
  </w:style>
  <w:style w:type="character" w:customStyle="1" w:styleId="AssuntodocomentrioChar">
    <w:name w:val="Assunto do comentário Char"/>
    <w:basedOn w:val="TextodecomentrioChar"/>
    <w:uiPriority w:val="99"/>
    <w:semiHidden/>
    <w:qFormat/>
    <w:rsid w:val="00AF05BA"/>
    <w:rPr>
      <w:b/>
      <w:bCs/>
      <w:sz w:val="20"/>
      <w:szCs w:val="20"/>
    </w:rPr>
  </w:style>
  <w:style w:type="character" w:customStyle="1" w:styleId="TextodebaloChar">
    <w:name w:val="Texto de balão Char"/>
    <w:basedOn w:val="Fontepargpadro"/>
    <w:link w:val="Textodebalo"/>
    <w:qFormat/>
    <w:rsid w:val="00AF05BA"/>
    <w:rPr>
      <w:rFonts w:ascii="Segoe UI" w:hAnsi="Segoe UI" w:cs="Segoe UI"/>
      <w:sz w:val="18"/>
      <w:szCs w:val="18"/>
    </w:rPr>
  </w:style>
  <w:style w:type="character" w:customStyle="1" w:styleId="AssuntodocomentrioChar1">
    <w:name w:val="Assunto do comentário Char1"/>
    <w:link w:val="Assuntodocomentrio"/>
    <w:uiPriority w:val="99"/>
    <w:semiHidden/>
    <w:qFormat/>
    <w:rsid w:val="00450B9A"/>
    <w:rPr>
      <w:b/>
      <w:bCs/>
      <w:sz w:val="20"/>
      <w:szCs w:val="20"/>
    </w:rPr>
  </w:style>
  <w:style w:type="character" w:customStyle="1" w:styleId="TextodecomentrioChar1">
    <w:name w:val="Texto de comentário Char1"/>
    <w:link w:val="Textodecomentrio"/>
    <w:uiPriority w:val="99"/>
    <w:semiHidden/>
    <w:qFormat/>
    <w:rsid w:val="00450B9A"/>
    <w:rPr>
      <w:sz w:val="20"/>
      <w:szCs w:val="20"/>
    </w:rPr>
  </w:style>
  <w:style w:type="character" w:customStyle="1" w:styleId="ListLabel1">
    <w:name w:val="ListLabel 1"/>
    <w:qFormat/>
    <w:rPr>
      <w:u w:val="non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Ttulododocumento">
    <w:name w:val="Título do documento"/>
    <w:basedOn w:val="Normal"/>
    <w:next w:val="Normal"/>
    <w:rsid w:val="00450B9A"/>
    <w:pPr>
      <w:keepNext/>
      <w:keepLines/>
      <w:spacing w:before="480" w:after="120"/>
    </w:pPr>
    <w:rPr>
      <w:b/>
      <w:sz w:val="72"/>
      <w:szCs w:val="72"/>
    </w:rPr>
  </w:style>
  <w:style w:type="paragraph" w:styleId="Cabealho">
    <w:name w:val="header"/>
    <w:basedOn w:val="Normal"/>
    <w:link w:val="CabealhoChar"/>
    <w:unhideWhenUsed/>
    <w:rsid w:val="00F1292C"/>
    <w:pPr>
      <w:tabs>
        <w:tab w:val="center" w:pos="4252"/>
        <w:tab w:val="right" w:pos="8504"/>
      </w:tabs>
      <w:spacing w:after="0" w:line="240" w:lineRule="auto"/>
    </w:pPr>
  </w:style>
  <w:style w:type="paragraph" w:styleId="Rodap">
    <w:name w:val="footer"/>
    <w:basedOn w:val="Normal"/>
    <w:link w:val="RodapChar"/>
    <w:unhideWhenUsed/>
    <w:rsid w:val="00F1292C"/>
    <w:pPr>
      <w:tabs>
        <w:tab w:val="center" w:pos="4252"/>
        <w:tab w:val="right" w:pos="8504"/>
      </w:tabs>
      <w:spacing w:after="0" w:line="240" w:lineRule="auto"/>
    </w:pPr>
  </w:style>
  <w:style w:type="paragraph" w:styleId="NormalWeb">
    <w:name w:val="Normal (Web)"/>
    <w:basedOn w:val="Normal"/>
    <w:unhideWhenUsed/>
    <w:qFormat/>
    <w:rsid w:val="00F1292C"/>
    <w:pPr>
      <w:spacing w:beforeAutospacing="1" w:afterAutospacing="1" w:line="240" w:lineRule="auto"/>
    </w:pPr>
    <w:rPr>
      <w:rFonts w:ascii="Times New Roman" w:eastAsia="Times New Roman" w:hAnsi="Times New Roman" w:cs="Times New Roman"/>
      <w:sz w:val="24"/>
      <w:szCs w:val="24"/>
    </w:rPr>
  </w:style>
  <w:style w:type="paragraph" w:styleId="SemEspaamento">
    <w:name w:val="No Spacing"/>
    <w:qFormat/>
    <w:rsid w:val="00F1292C"/>
    <w:pPr>
      <w:spacing w:line="240" w:lineRule="auto"/>
    </w:pPr>
  </w:style>
  <w:style w:type="paragraph" w:styleId="PargrafodaLista">
    <w:name w:val="List Paragraph"/>
    <w:basedOn w:val="Normal"/>
    <w:qFormat/>
    <w:rsid w:val="00AD016B"/>
    <w:pPr>
      <w:ind w:left="720"/>
      <w:contextualSpacing/>
    </w:pPr>
  </w:style>
  <w:style w:type="paragraph" w:styleId="Textodecomentrio">
    <w:name w:val="annotation text"/>
    <w:basedOn w:val="Normal"/>
    <w:link w:val="TextodecomentrioChar1"/>
    <w:uiPriority w:val="99"/>
    <w:semiHidden/>
    <w:unhideWhenUsed/>
    <w:qFormat/>
    <w:rsid w:val="00450B9A"/>
    <w:pPr>
      <w:spacing w:line="240" w:lineRule="auto"/>
    </w:pPr>
    <w:rPr>
      <w:sz w:val="20"/>
      <w:szCs w:val="20"/>
    </w:rPr>
  </w:style>
  <w:style w:type="paragraph" w:styleId="Assuntodocomentrio">
    <w:name w:val="annotation subject"/>
    <w:basedOn w:val="Textodecomentrio"/>
    <w:link w:val="AssuntodocomentrioChar1"/>
    <w:uiPriority w:val="99"/>
    <w:semiHidden/>
    <w:unhideWhenUsed/>
    <w:qFormat/>
    <w:rsid w:val="00450B9A"/>
    <w:rPr>
      <w:b/>
      <w:bCs/>
    </w:rPr>
  </w:style>
  <w:style w:type="paragraph" w:styleId="Textodebalo">
    <w:name w:val="Balloon Text"/>
    <w:basedOn w:val="Normal"/>
    <w:link w:val="TextodebaloChar"/>
    <w:unhideWhenUsed/>
    <w:qFormat/>
    <w:rsid w:val="00AF05BA"/>
    <w:pPr>
      <w:spacing w:after="0" w:line="240" w:lineRule="auto"/>
    </w:pPr>
    <w:rPr>
      <w:rFonts w:ascii="Segoe UI" w:hAnsi="Segoe UI" w:cs="Segoe UI"/>
      <w:sz w:val="18"/>
      <w:szCs w:val="18"/>
    </w:rPr>
  </w:style>
  <w:style w:type="paragraph" w:styleId="Subttulo">
    <w:name w:val="Subtitle"/>
    <w:basedOn w:val="Normal"/>
    <w:next w:val="Normal"/>
    <w:rsid w:val="00450B9A"/>
    <w:pPr>
      <w:keepNext/>
      <w:keepLines/>
      <w:spacing w:before="360" w:after="80"/>
    </w:pPr>
    <w:rPr>
      <w:rFonts w:ascii="Georgia" w:eastAsia="Georgia" w:hAnsi="Georgia" w:cs="Georgia"/>
      <w:i/>
      <w:color w:val="666666"/>
      <w:sz w:val="48"/>
      <w:szCs w:val="48"/>
    </w:rPr>
  </w:style>
  <w:style w:type="paragraph" w:customStyle="1" w:styleId="Standard">
    <w:name w:val="Standard"/>
    <w:qFormat/>
    <w:rsid w:val="00657747"/>
    <w:pPr>
      <w:widowControl w:val="0"/>
      <w:suppressAutoHyphens/>
      <w:spacing w:line="240" w:lineRule="auto"/>
      <w:textAlignment w:val="baseline"/>
    </w:pPr>
    <w:rPr>
      <w:rFonts w:ascii="Liberation Serif;Times New Roma" w:eastAsia="Droid Sans Fallback;Times New R" w:hAnsi="Liberation Serif;Times New Roma" w:cs="FreeSans, Calibri"/>
      <w:sz w:val="24"/>
      <w:szCs w:val="24"/>
      <w:lang w:eastAsia="zh-CN" w:bidi="hi-IN"/>
    </w:rPr>
  </w:style>
  <w:style w:type="table" w:customStyle="1" w:styleId="TableNormal">
    <w:name w:val="Table Normal"/>
    <w:rsid w:val="00450B9A"/>
    <w:tblPr>
      <w:tblCellMar>
        <w:top w:w="0" w:type="dxa"/>
        <w:left w:w="0" w:type="dxa"/>
        <w:bottom w:w="0" w:type="dxa"/>
        <w:right w:w="0" w:type="dxa"/>
      </w:tblCellMar>
    </w:tblPr>
  </w:style>
  <w:style w:type="table" w:customStyle="1" w:styleId="TableNormal0">
    <w:name w:val="Table Normal"/>
    <w:rsid w:val="00450B9A"/>
    <w:tblPr>
      <w:tblCellMar>
        <w:top w:w="0" w:type="dxa"/>
        <w:left w:w="0" w:type="dxa"/>
        <w:bottom w:w="0" w:type="dxa"/>
        <w:right w:w="0" w:type="dxa"/>
      </w:tblCellMar>
    </w:tblPr>
  </w:style>
  <w:style w:type="character" w:customStyle="1" w:styleId="WW8Num1z0">
    <w:name w:val="WW8Num1z0"/>
    <w:rsid w:val="00765A99"/>
    <w:rPr>
      <w:rFonts w:ascii="Times New Roman" w:eastAsia="Calibri" w:hAnsi="Times New Roman" w:cs="Times New Roman" w:hint="default"/>
      <w:sz w:val="24"/>
      <w:szCs w:val="24"/>
    </w:rPr>
  </w:style>
  <w:style w:type="character" w:customStyle="1" w:styleId="WW8Num2z0">
    <w:name w:val="WW8Num2z0"/>
    <w:rsid w:val="00765A99"/>
    <w:rPr>
      <w:rFonts w:ascii="Times New Roman" w:hAnsi="Times New Roman" w:cs="Times New Roman" w:hint="default"/>
      <w:sz w:val="24"/>
      <w:szCs w:val="24"/>
    </w:rPr>
  </w:style>
  <w:style w:type="character" w:customStyle="1" w:styleId="WW8Num3z0">
    <w:name w:val="WW8Num3z0"/>
    <w:rsid w:val="00765A99"/>
  </w:style>
  <w:style w:type="character" w:customStyle="1" w:styleId="WW8Num3z1">
    <w:name w:val="WW8Num3z1"/>
    <w:rsid w:val="00765A99"/>
  </w:style>
  <w:style w:type="character" w:customStyle="1" w:styleId="WW8Num3z2">
    <w:name w:val="WW8Num3z2"/>
    <w:rsid w:val="00765A99"/>
  </w:style>
  <w:style w:type="character" w:customStyle="1" w:styleId="WW8Num3z3">
    <w:name w:val="WW8Num3z3"/>
    <w:rsid w:val="00765A99"/>
  </w:style>
  <w:style w:type="character" w:customStyle="1" w:styleId="WW8Num3z4">
    <w:name w:val="WW8Num3z4"/>
    <w:rsid w:val="00765A99"/>
  </w:style>
  <w:style w:type="character" w:customStyle="1" w:styleId="WW8Num3z5">
    <w:name w:val="WW8Num3z5"/>
    <w:rsid w:val="00765A99"/>
  </w:style>
  <w:style w:type="character" w:customStyle="1" w:styleId="WW8Num3z6">
    <w:name w:val="WW8Num3z6"/>
    <w:rsid w:val="00765A99"/>
  </w:style>
  <w:style w:type="character" w:customStyle="1" w:styleId="WW8Num3z7">
    <w:name w:val="WW8Num3z7"/>
    <w:rsid w:val="00765A99"/>
  </w:style>
  <w:style w:type="character" w:customStyle="1" w:styleId="WW8Num3z8">
    <w:name w:val="WW8Num3z8"/>
    <w:rsid w:val="00765A99"/>
  </w:style>
  <w:style w:type="character" w:customStyle="1" w:styleId="WW8Num4z0">
    <w:name w:val="WW8Num4z0"/>
    <w:rsid w:val="00765A99"/>
    <w:rPr>
      <w:rFonts w:ascii="Times New Roman" w:hAnsi="Times New Roman" w:cs="Times New Roman" w:hint="default"/>
      <w:sz w:val="24"/>
      <w:szCs w:val="24"/>
    </w:rPr>
  </w:style>
  <w:style w:type="character" w:customStyle="1" w:styleId="WW8Num4z1">
    <w:name w:val="WW8Num4z1"/>
    <w:rsid w:val="00765A99"/>
  </w:style>
  <w:style w:type="character" w:customStyle="1" w:styleId="WW8Num4z2">
    <w:name w:val="WW8Num4z2"/>
    <w:rsid w:val="00765A99"/>
  </w:style>
  <w:style w:type="character" w:customStyle="1" w:styleId="WW8Num4z3">
    <w:name w:val="WW8Num4z3"/>
    <w:rsid w:val="00765A99"/>
  </w:style>
  <w:style w:type="character" w:customStyle="1" w:styleId="WW8Num4z4">
    <w:name w:val="WW8Num4z4"/>
    <w:rsid w:val="00765A99"/>
  </w:style>
  <w:style w:type="character" w:customStyle="1" w:styleId="WW8Num4z5">
    <w:name w:val="WW8Num4z5"/>
    <w:rsid w:val="00765A99"/>
  </w:style>
  <w:style w:type="character" w:customStyle="1" w:styleId="WW8Num4z6">
    <w:name w:val="WW8Num4z6"/>
    <w:rsid w:val="00765A99"/>
  </w:style>
  <w:style w:type="character" w:customStyle="1" w:styleId="WW8Num4z7">
    <w:name w:val="WW8Num4z7"/>
    <w:rsid w:val="00765A99"/>
  </w:style>
  <w:style w:type="character" w:customStyle="1" w:styleId="WW8Num4z8">
    <w:name w:val="WW8Num4z8"/>
    <w:rsid w:val="00765A99"/>
  </w:style>
  <w:style w:type="character" w:customStyle="1" w:styleId="WW8Num5z0">
    <w:name w:val="WW8Num5z0"/>
    <w:rsid w:val="00765A99"/>
    <w:rPr>
      <w:rFonts w:hint="default"/>
    </w:rPr>
  </w:style>
  <w:style w:type="character" w:customStyle="1" w:styleId="WW8Num5z1">
    <w:name w:val="WW8Num5z1"/>
    <w:rsid w:val="00765A99"/>
  </w:style>
  <w:style w:type="character" w:customStyle="1" w:styleId="WW8Num5z2">
    <w:name w:val="WW8Num5z2"/>
    <w:rsid w:val="00765A99"/>
  </w:style>
  <w:style w:type="character" w:customStyle="1" w:styleId="WW8Num5z3">
    <w:name w:val="WW8Num5z3"/>
    <w:rsid w:val="00765A99"/>
  </w:style>
  <w:style w:type="character" w:customStyle="1" w:styleId="WW8Num5z4">
    <w:name w:val="WW8Num5z4"/>
    <w:rsid w:val="00765A99"/>
  </w:style>
  <w:style w:type="character" w:customStyle="1" w:styleId="WW8Num5z5">
    <w:name w:val="WW8Num5z5"/>
    <w:rsid w:val="00765A99"/>
  </w:style>
  <w:style w:type="character" w:customStyle="1" w:styleId="WW8Num5z6">
    <w:name w:val="WW8Num5z6"/>
    <w:rsid w:val="00765A99"/>
  </w:style>
  <w:style w:type="character" w:customStyle="1" w:styleId="WW8Num5z7">
    <w:name w:val="WW8Num5z7"/>
    <w:rsid w:val="00765A99"/>
  </w:style>
  <w:style w:type="character" w:customStyle="1" w:styleId="WW8Num5z8">
    <w:name w:val="WW8Num5z8"/>
    <w:rsid w:val="00765A99"/>
  </w:style>
  <w:style w:type="character" w:customStyle="1" w:styleId="Fontepargpadro4">
    <w:name w:val="Fonte parág. padrão4"/>
    <w:rsid w:val="00765A99"/>
  </w:style>
  <w:style w:type="character" w:customStyle="1" w:styleId="WW8Num1z1">
    <w:name w:val="WW8Num1z1"/>
    <w:rsid w:val="00765A99"/>
  </w:style>
  <w:style w:type="character" w:customStyle="1" w:styleId="WW8Num1z2">
    <w:name w:val="WW8Num1z2"/>
    <w:rsid w:val="00765A99"/>
  </w:style>
  <w:style w:type="character" w:customStyle="1" w:styleId="WW8Num1z3">
    <w:name w:val="WW8Num1z3"/>
    <w:rsid w:val="00765A99"/>
  </w:style>
  <w:style w:type="character" w:customStyle="1" w:styleId="WW8Num1z4">
    <w:name w:val="WW8Num1z4"/>
    <w:rsid w:val="00765A99"/>
  </w:style>
  <w:style w:type="character" w:customStyle="1" w:styleId="WW8Num1z5">
    <w:name w:val="WW8Num1z5"/>
    <w:rsid w:val="00765A99"/>
  </w:style>
  <w:style w:type="character" w:customStyle="1" w:styleId="WW8Num1z6">
    <w:name w:val="WW8Num1z6"/>
    <w:rsid w:val="00765A99"/>
  </w:style>
  <w:style w:type="character" w:customStyle="1" w:styleId="WW8Num1z7">
    <w:name w:val="WW8Num1z7"/>
    <w:rsid w:val="00765A99"/>
  </w:style>
  <w:style w:type="character" w:customStyle="1" w:styleId="WW8Num1z8">
    <w:name w:val="WW8Num1z8"/>
    <w:rsid w:val="00765A99"/>
  </w:style>
  <w:style w:type="character" w:customStyle="1" w:styleId="WW8Num2z1">
    <w:name w:val="WW8Num2z1"/>
    <w:rsid w:val="00765A99"/>
  </w:style>
  <w:style w:type="character" w:customStyle="1" w:styleId="WW8Num2z2">
    <w:name w:val="WW8Num2z2"/>
    <w:rsid w:val="00765A99"/>
  </w:style>
  <w:style w:type="character" w:customStyle="1" w:styleId="WW8Num2z3">
    <w:name w:val="WW8Num2z3"/>
    <w:rsid w:val="00765A99"/>
  </w:style>
  <w:style w:type="character" w:customStyle="1" w:styleId="WW8Num2z4">
    <w:name w:val="WW8Num2z4"/>
    <w:rsid w:val="00765A99"/>
  </w:style>
  <w:style w:type="character" w:customStyle="1" w:styleId="WW8Num2z5">
    <w:name w:val="WW8Num2z5"/>
    <w:rsid w:val="00765A99"/>
  </w:style>
  <w:style w:type="character" w:customStyle="1" w:styleId="WW8Num2z6">
    <w:name w:val="WW8Num2z6"/>
    <w:rsid w:val="00765A99"/>
  </w:style>
  <w:style w:type="character" w:customStyle="1" w:styleId="WW8Num2z7">
    <w:name w:val="WW8Num2z7"/>
    <w:rsid w:val="00765A99"/>
  </w:style>
  <w:style w:type="character" w:customStyle="1" w:styleId="WW8Num2z8">
    <w:name w:val="WW8Num2z8"/>
    <w:rsid w:val="00765A99"/>
  </w:style>
  <w:style w:type="character" w:customStyle="1" w:styleId="Fontepargpadro3">
    <w:name w:val="Fonte parág. padrão3"/>
    <w:rsid w:val="00765A99"/>
  </w:style>
  <w:style w:type="character" w:customStyle="1" w:styleId="Absatz-Standardschriftart">
    <w:name w:val="Absatz-Standardschriftart"/>
    <w:rsid w:val="00765A99"/>
  </w:style>
  <w:style w:type="character" w:customStyle="1" w:styleId="WW-Absatz-Standardschriftart">
    <w:name w:val="WW-Absatz-Standardschriftart"/>
    <w:rsid w:val="00765A99"/>
  </w:style>
  <w:style w:type="character" w:customStyle="1" w:styleId="Fontepargpadro2">
    <w:name w:val="Fonte parág. padrão2"/>
    <w:rsid w:val="00765A99"/>
  </w:style>
  <w:style w:type="character" w:customStyle="1" w:styleId="WW-Absatz-Standardschriftart1">
    <w:name w:val="WW-Absatz-Standardschriftart1"/>
    <w:rsid w:val="00765A99"/>
  </w:style>
  <w:style w:type="character" w:customStyle="1" w:styleId="WW-Absatz-Standardschriftart11">
    <w:name w:val="WW-Absatz-Standardschriftart11"/>
    <w:rsid w:val="00765A99"/>
  </w:style>
  <w:style w:type="character" w:customStyle="1" w:styleId="WW-Absatz-Standardschriftart111">
    <w:name w:val="WW-Absatz-Standardschriftart111"/>
    <w:rsid w:val="00765A99"/>
  </w:style>
  <w:style w:type="character" w:customStyle="1" w:styleId="WW-Absatz-Standardschriftart1111">
    <w:name w:val="WW-Absatz-Standardschriftart1111"/>
    <w:rsid w:val="00765A99"/>
  </w:style>
  <w:style w:type="character" w:customStyle="1" w:styleId="WW-Absatz-Standardschriftart11111">
    <w:name w:val="WW-Absatz-Standardschriftart11111"/>
    <w:rsid w:val="00765A99"/>
  </w:style>
  <w:style w:type="character" w:customStyle="1" w:styleId="WW-Absatz-Standardschriftart111111">
    <w:name w:val="WW-Absatz-Standardschriftart111111"/>
    <w:rsid w:val="00765A99"/>
  </w:style>
  <w:style w:type="character" w:customStyle="1" w:styleId="WW-Absatz-Standardschriftart1111111">
    <w:name w:val="WW-Absatz-Standardschriftart1111111"/>
    <w:rsid w:val="00765A99"/>
  </w:style>
  <w:style w:type="character" w:customStyle="1" w:styleId="WW-Absatz-Standardschriftart11111111">
    <w:name w:val="WW-Absatz-Standardschriftart11111111"/>
    <w:rsid w:val="00765A99"/>
  </w:style>
  <w:style w:type="character" w:customStyle="1" w:styleId="WW-Absatz-Standardschriftart111111111">
    <w:name w:val="WW-Absatz-Standardschriftart111111111"/>
    <w:rsid w:val="00765A99"/>
  </w:style>
  <w:style w:type="character" w:customStyle="1" w:styleId="WW-Absatz-Standardschriftart1111111111">
    <w:name w:val="WW-Absatz-Standardschriftart1111111111"/>
    <w:rsid w:val="00765A99"/>
  </w:style>
  <w:style w:type="character" w:customStyle="1" w:styleId="WW-Absatz-Standardschriftart11111111111">
    <w:name w:val="WW-Absatz-Standardschriftart11111111111"/>
    <w:rsid w:val="00765A99"/>
  </w:style>
  <w:style w:type="character" w:customStyle="1" w:styleId="WW-Absatz-Standardschriftart111111111111">
    <w:name w:val="WW-Absatz-Standardschriftart111111111111"/>
    <w:rsid w:val="00765A99"/>
  </w:style>
  <w:style w:type="character" w:customStyle="1" w:styleId="WW-Absatz-Standardschriftart1111111111111">
    <w:name w:val="WW-Absatz-Standardschriftart1111111111111"/>
    <w:rsid w:val="00765A99"/>
  </w:style>
  <w:style w:type="character" w:customStyle="1" w:styleId="WW-Absatz-Standardschriftart11111111111111">
    <w:name w:val="WW-Absatz-Standardschriftart11111111111111"/>
    <w:rsid w:val="00765A99"/>
  </w:style>
  <w:style w:type="character" w:customStyle="1" w:styleId="WW-Absatz-Standardschriftart111111111111111">
    <w:name w:val="WW-Absatz-Standardschriftart111111111111111"/>
    <w:rsid w:val="00765A99"/>
  </w:style>
  <w:style w:type="character" w:customStyle="1" w:styleId="WW-Absatz-Standardschriftart1111111111111111">
    <w:name w:val="WW-Absatz-Standardschriftart1111111111111111"/>
    <w:rsid w:val="00765A99"/>
  </w:style>
  <w:style w:type="character" w:customStyle="1" w:styleId="WW-Absatz-Standardschriftart11111111111111111">
    <w:name w:val="WW-Absatz-Standardschriftart11111111111111111"/>
    <w:rsid w:val="00765A99"/>
  </w:style>
  <w:style w:type="character" w:customStyle="1" w:styleId="WW-Absatz-Standardschriftart111111111111111111">
    <w:name w:val="WW-Absatz-Standardschriftart111111111111111111"/>
    <w:rsid w:val="00765A99"/>
  </w:style>
  <w:style w:type="character" w:customStyle="1" w:styleId="WW-Absatz-Standardschriftart1111111111111111111">
    <w:name w:val="WW-Absatz-Standardschriftart1111111111111111111"/>
    <w:rsid w:val="00765A99"/>
  </w:style>
  <w:style w:type="character" w:customStyle="1" w:styleId="WW-Absatz-Standardschriftart11111111111111111111">
    <w:name w:val="WW-Absatz-Standardschriftart11111111111111111111"/>
    <w:rsid w:val="00765A99"/>
  </w:style>
  <w:style w:type="character" w:customStyle="1" w:styleId="WW-Absatz-Standardschriftart111111111111111111111">
    <w:name w:val="WW-Absatz-Standardschriftart111111111111111111111"/>
    <w:rsid w:val="00765A99"/>
  </w:style>
  <w:style w:type="character" w:customStyle="1" w:styleId="WW-Absatz-Standardschriftart1111111111111111111111">
    <w:name w:val="WW-Absatz-Standardschriftart1111111111111111111111"/>
    <w:rsid w:val="00765A99"/>
  </w:style>
  <w:style w:type="character" w:customStyle="1" w:styleId="WW-Absatz-Standardschriftart11111111111111111111111">
    <w:name w:val="WW-Absatz-Standardschriftart11111111111111111111111"/>
    <w:rsid w:val="00765A99"/>
  </w:style>
  <w:style w:type="character" w:customStyle="1" w:styleId="WW-Absatz-Standardschriftart111111111111111111111111">
    <w:name w:val="WW-Absatz-Standardschriftart111111111111111111111111"/>
    <w:rsid w:val="00765A99"/>
  </w:style>
  <w:style w:type="character" w:customStyle="1" w:styleId="WW-Absatz-Standardschriftart1111111111111111111111111">
    <w:name w:val="WW-Absatz-Standardschriftart1111111111111111111111111"/>
    <w:rsid w:val="00765A99"/>
  </w:style>
  <w:style w:type="character" w:customStyle="1" w:styleId="WW-Absatz-Standardschriftart11111111111111111111111111">
    <w:name w:val="WW-Absatz-Standardschriftart11111111111111111111111111"/>
    <w:rsid w:val="00765A99"/>
  </w:style>
  <w:style w:type="character" w:customStyle="1" w:styleId="WW-Absatz-Standardschriftart111111111111111111111111111">
    <w:name w:val="WW-Absatz-Standardschriftart111111111111111111111111111"/>
    <w:rsid w:val="00765A99"/>
  </w:style>
  <w:style w:type="character" w:customStyle="1" w:styleId="WW-Absatz-Standardschriftart1111111111111111111111111111">
    <w:name w:val="WW-Absatz-Standardschriftart1111111111111111111111111111"/>
    <w:rsid w:val="00765A99"/>
  </w:style>
  <w:style w:type="character" w:customStyle="1" w:styleId="WW-Absatz-Standardschriftart11111111111111111111111111111">
    <w:name w:val="WW-Absatz-Standardschriftart11111111111111111111111111111"/>
    <w:rsid w:val="00765A99"/>
  </w:style>
  <w:style w:type="character" w:customStyle="1" w:styleId="WW-Absatz-Standardschriftart111111111111111111111111111111">
    <w:name w:val="WW-Absatz-Standardschriftart111111111111111111111111111111"/>
    <w:rsid w:val="00765A99"/>
  </w:style>
  <w:style w:type="character" w:customStyle="1" w:styleId="WW-Absatz-Standardschriftart1111111111111111111111111111111">
    <w:name w:val="WW-Absatz-Standardschriftart1111111111111111111111111111111"/>
    <w:rsid w:val="00765A99"/>
  </w:style>
  <w:style w:type="character" w:customStyle="1" w:styleId="WW-Absatz-Standardschriftart11111111111111111111111111111111">
    <w:name w:val="WW-Absatz-Standardschriftart11111111111111111111111111111111"/>
    <w:rsid w:val="00765A99"/>
  </w:style>
  <w:style w:type="character" w:customStyle="1" w:styleId="WW-Absatz-Standardschriftart111111111111111111111111111111111">
    <w:name w:val="WW-Absatz-Standardschriftart111111111111111111111111111111111"/>
    <w:rsid w:val="00765A99"/>
  </w:style>
  <w:style w:type="character" w:customStyle="1" w:styleId="WW-Absatz-Standardschriftart1111111111111111111111111111111111">
    <w:name w:val="WW-Absatz-Standardschriftart1111111111111111111111111111111111"/>
    <w:rsid w:val="00765A99"/>
  </w:style>
  <w:style w:type="character" w:customStyle="1" w:styleId="WW-Absatz-Standardschriftart11111111111111111111111111111111111">
    <w:name w:val="WW-Absatz-Standardschriftart11111111111111111111111111111111111"/>
    <w:rsid w:val="00765A99"/>
  </w:style>
  <w:style w:type="character" w:customStyle="1" w:styleId="WW-Absatz-Standardschriftart111111111111111111111111111111111111">
    <w:name w:val="WW-Absatz-Standardschriftart111111111111111111111111111111111111"/>
    <w:rsid w:val="00765A99"/>
  </w:style>
  <w:style w:type="character" w:customStyle="1" w:styleId="WW-Absatz-Standardschriftart1111111111111111111111111111111111111">
    <w:name w:val="WW-Absatz-Standardschriftart1111111111111111111111111111111111111"/>
    <w:rsid w:val="00765A99"/>
  </w:style>
  <w:style w:type="character" w:customStyle="1" w:styleId="WW-Absatz-Standardschriftart11111111111111111111111111111111111111">
    <w:name w:val="WW-Absatz-Standardschriftart11111111111111111111111111111111111111"/>
    <w:rsid w:val="00765A99"/>
  </w:style>
  <w:style w:type="character" w:customStyle="1" w:styleId="Fontepargpadro1">
    <w:name w:val="Fonte parág. padrão1"/>
    <w:rsid w:val="00765A99"/>
  </w:style>
  <w:style w:type="character" w:customStyle="1" w:styleId="tex3b">
    <w:name w:val="tex3b"/>
    <w:basedOn w:val="Fontepargpadro1"/>
    <w:rsid w:val="00765A99"/>
  </w:style>
  <w:style w:type="character" w:customStyle="1" w:styleId="tex3">
    <w:name w:val="tex3"/>
    <w:basedOn w:val="Fontepargpadro1"/>
    <w:rsid w:val="00765A99"/>
  </w:style>
  <w:style w:type="character" w:customStyle="1" w:styleId="Smbolosdenumerao">
    <w:name w:val="Símbolos de numeração"/>
    <w:rsid w:val="00765A99"/>
  </w:style>
  <w:style w:type="character" w:customStyle="1" w:styleId="Marcas">
    <w:name w:val="Marcas"/>
    <w:rsid w:val="00765A99"/>
    <w:rPr>
      <w:rFonts w:ascii="OpenSymbol" w:eastAsia="OpenSymbol" w:hAnsi="OpenSymbol" w:cs="OpenSymbol"/>
    </w:rPr>
  </w:style>
  <w:style w:type="character" w:styleId="Forte">
    <w:name w:val="Strong"/>
    <w:qFormat/>
    <w:rsid w:val="00765A99"/>
    <w:rPr>
      <w:b/>
      <w:bCs/>
    </w:rPr>
  </w:style>
  <w:style w:type="character" w:styleId="Hyperlink">
    <w:name w:val="Hyperlink"/>
    <w:rsid w:val="00765A99"/>
    <w:rPr>
      <w:color w:val="0000FF"/>
      <w:u w:val="single"/>
    </w:rPr>
  </w:style>
  <w:style w:type="character" w:customStyle="1" w:styleId="RecuodecorpodetextoChar">
    <w:name w:val="Recuo de corpo de texto Char"/>
    <w:rsid w:val="00765A99"/>
    <w:rPr>
      <w:rFonts w:ascii="Calibri" w:eastAsia="Calibri" w:hAnsi="Calibri" w:cs="Calibri"/>
      <w:sz w:val="22"/>
      <w:szCs w:val="22"/>
      <w:lang w:eastAsia="zh-CN"/>
    </w:rPr>
  </w:style>
  <w:style w:type="paragraph" w:customStyle="1" w:styleId="Ttulo40">
    <w:name w:val="Título4"/>
    <w:basedOn w:val="Normal"/>
    <w:next w:val="Corpodetexto"/>
    <w:rsid w:val="00765A99"/>
    <w:pPr>
      <w:keepNext/>
      <w:suppressAutoHyphens/>
      <w:spacing w:before="240" w:after="120" w:line="276" w:lineRule="auto"/>
    </w:pPr>
    <w:rPr>
      <w:rFonts w:ascii="Liberation Sans" w:eastAsia="Microsoft YaHei" w:hAnsi="Liberation Sans" w:cs="Lucida Sans"/>
      <w:sz w:val="28"/>
      <w:szCs w:val="28"/>
      <w:lang w:eastAsia="zh-CN"/>
    </w:rPr>
  </w:style>
  <w:style w:type="paragraph" w:customStyle="1" w:styleId="Ttulo30">
    <w:name w:val="Título3"/>
    <w:basedOn w:val="Normal"/>
    <w:next w:val="Corpodetexto"/>
    <w:rsid w:val="00765A99"/>
    <w:pPr>
      <w:keepNext/>
      <w:suppressAutoHyphens/>
      <w:spacing w:before="240" w:after="120" w:line="276" w:lineRule="auto"/>
    </w:pPr>
    <w:rPr>
      <w:rFonts w:ascii="Liberation Sans" w:eastAsia="Droid Sans Fallback" w:hAnsi="Liberation Sans" w:cs="FreeSans"/>
      <w:sz w:val="28"/>
      <w:szCs w:val="28"/>
      <w:lang w:eastAsia="zh-CN"/>
    </w:rPr>
  </w:style>
  <w:style w:type="paragraph" w:customStyle="1" w:styleId="Ttulo20">
    <w:name w:val="Título2"/>
    <w:basedOn w:val="Normal"/>
    <w:next w:val="Corpodetexto"/>
    <w:rsid w:val="00765A99"/>
    <w:pPr>
      <w:keepNext/>
      <w:suppressAutoHyphens/>
      <w:spacing w:before="240" w:after="120" w:line="276" w:lineRule="auto"/>
    </w:pPr>
    <w:rPr>
      <w:rFonts w:ascii="Arial" w:eastAsia="SimSun" w:hAnsi="Arial" w:cs="Mangal"/>
      <w:sz w:val="28"/>
      <w:szCs w:val="28"/>
      <w:lang w:eastAsia="zh-CN"/>
    </w:rPr>
  </w:style>
  <w:style w:type="paragraph" w:customStyle="1" w:styleId="Legenda2">
    <w:name w:val="Legenda2"/>
    <w:basedOn w:val="Normal"/>
    <w:rsid w:val="00765A99"/>
    <w:pPr>
      <w:suppressLineNumbers/>
      <w:suppressAutoHyphens/>
      <w:spacing w:before="120" w:after="120" w:line="276" w:lineRule="auto"/>
    </w:pPr>
    <w:rPr>
      <w:rFonts w:cs="Mangal"/>
      <w:i/>
      <w:iCs/>
      <w:sz w:val="24"/>
      <w:szCs w:val="24"/>
      <w:lang w:eastAsia="zh-CN"/>
    </w:rPr>
  </w:style>
  <w:style w:type="paragraph" w:customStyle="1" w:styleId="Ttulo10">
    <w:name w:val="Título1"/>
    <w:basedOn w:val="Normal"/>
    <w:next w:val="Corpodetexto"/>
    <w:rsid w:val="00765A99"/>
    <w:pPr>
      <w:keepNext/>
      <w:suppressAutoHyphens/>
      <w:spacing w:before="240" w:after="120" w:line="276" w:lineRule="auto"/>
    </w:pPr>
    <w:rPr>
      <w:rFonts w:ascii="Arial" w:eastAsia="Lucida Sans Unicode" w:hAnsi="Arial" w:cs="Mangal"/>
      <w:sz w:val="28"/>
      <w:szCs w:val="28"/>
      <w:lang w:eastAsia="zh-CN"/>
    </w:rPr>
  </w:style>
  <w:style w:type="paragraph" w:customStyle="1" w:styleId="Legenda1">
    <w:name w:val="Legenda1"/>
    <w:basedOn w:val="Normal"/>
    <w:rsid w:val="00765A99"/>
    <w:pPr>
      <w:suppressLineNumbers/>
      <w:suppressAutoHyphens/>
      <w:spacing w:before="120" w:after="120" w:line="276" w:lineRule="auto"/>
    </w:pPr>
    <w:rPr>
      <w:rFonts w:cs="Mangal"/>
      <w:i/>
      <w:iCs/>
      <w:sz w:val="24"/>
      <w:szCs w:val="24"/>
      <w:lang w:eastAsia="zh-CN"/>
    </w:rPr>
  </w:style>
  <w:style w:type="paragraph" w:customStyle="1" w:styleId="western">
    <w:name w:val="western"/>
    <w:basedOn w:val="Normal"/>
    <w:rsid w:val="00765A99"/>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Textoprformatado">
    <w:name w:val="Texto préformatado"/>
    <w:basedOn w:val="Normal"/>
    <w:rsid w:val="00765A99"/>
    <w:pPr>
      <w:suppressAutoHyphens/>
      <w:spacing w:after="0" w:line="276" w:lineRule="auto"/>
    </w:pPr>
    <w:rPr>
      <w:rFonts w:ascii="Courier New" w:eastAsia="Courier New" w:hAnsi="Courier New" w:cs="Courier New"/>
      <w:sz w:val="20"/>
      <w:szCs w:val="20"/>
      <w:lang w:eastAsia="zh-CN"/>
    </w:rPr>
  </w:style>
  <w:style w:type="paragraph" w:customStyle="1" w:styleId="Contedodetabela">
    <w:name w:val="Conteúdo de tabela"/>
    <w:basedOn w:val="Normal"/>
    <w:rsid w:val="00765A99"/>
    <w:pPr>
      <w:suppressLineNumbers/>
      <w:suppressAutoHyphens/>
      <w:spacing w:after="200" w:line="276" w:lineRule="auto"/>
    </w:pPr>
    <w:rPr>
      <w:lang w:eastAsia="zh-CN"/>
    </w:rPr>
  </w:style>
  <w:style w:type="paragraph" w:customStyle="1" w:styleId="Contedodatabela">
    <w:name w:val="Conteúdo da tabela"/>
    <w:basedOn w:val="Normal"/>
    <w:rsid w:val="00765A99"/>
    <w:pPr>
      <w:suppressLineNumbers/>
      <w:suppressAutoHyphens/>
      <w:spacing w:after="200" w:line="276" w:lineRule="auto"/>
    </w:pPr>
    <w:rPr>
      <w:lang w:eastAsia="zh-CN"/>
    </w:rPr>
  </w:style>
  <w:style w:type="paragraph" w:customStyle="1" w:styleId="Ttulodetabela">
    <w:name w:val="Título de tabela"/>
    <w:basedOn w:val="Contedodetabela"/>
    <w:rsid w:val="00765A99"/>
    <w:pPr>
      <w:jc w:val="center"/>
    </w:pPr>
    <w:rPr>
      <w:b/>
      <w:bCs/>
    </w:rPr>
  </w:style>
  <w:style w:type="paragraph" w:customStyle="1" w:styleId="WW-Padro">
    <w:name w:val="WW-Padrão"/>
    <w:rsid w:val="00765A99"/>
    <w:pPr>
      <w:widowControl w:val="0"/>
      <w:tabs>
        <w:tab w:val="left" w:pos="709"/>
      </w:tabs>
      <w:suppressAutoHyphens/>
      <w:spacing w:before="28" w:after="28" w:line="276" w:lineRule="atLeast"/>
    </w:pPr>
    <w:rPr>
      <w:rFonts w:ascii="Liberation Serif" w:eastAsia="WenQuanYi Micro Hei" w:hAnsi="Liberation Serif" w:cs="Lohit Hindi"/>
      <w:color w:val="00000A"/>
      <w:szCs w:val="24"/>
      <w:lang w:eastAsia="zh-CN" w:bidi="hi-IN"/>
    </w:rPr>
  </w:style>
  <w:style w:type="paragraph" w:styleId="Recuodecorpodetexto">
    <w:name w:val="Body Text Indent"/>
    <w:basedOn w:val="Normal"/>
    <w:link w:val="RecuodecorpodetextoChar1"/>
    <w:rsid w:val="00765A99"/>
    <w:pPr>
      <w:suppressAutoHyphens/>
      <w:spacing w:after="120" w:line="276" w:lineRule="auto"/>
      <w:ind w:left="283"/>
    </w:pPr>
    <w:rPr>
      <w:lang w:eastAsia="zh-CN"/>
    </w:rPr>
  </w:style>
  <w:style w:type="character" w:customStyle="1" w:styleId="RecuodecorpodetextoChar1">
    <w:name w:val="Recuo de corpo de texto Char1"/>
    <w:basedOn w:val="Fontepargpadro"/>
    <w:link w:val="Recuodecorpodetexto"/>
    <w:rsid w:val="00765A99"/>
    <w:rPr>
      <w:lang w:eastAsia="zh-CN"/>
    </w:rPr>
  </w:style>
  <w:style w:type="table" w:styleId="Tabelacomgrade">
    <w:name w:val="Table Grid"/>
    <w:basedOn w:val="Tabelanormal"/>
    <w:uiPriority w:val="39"/>
    <w:rsid w:val="00765A99"/>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5A99"/>
    <w:pPr>
      <w:autoSpaceDE w:val="0"/>
      <w:autoSpaceDN w:val="0"/>
      <w:adjustRightInd w:val="0"/>
      <w:spacing w:line="240" w:lineRule="auto"/>
    </w:pPr>
    <w:rPr>
      <w:rFonts w:ascii="Arial" w:eastAsia="Times New Roman" w:hAnsi="Arial" w:cs="Arial"/>
      <w:color w:val="000000"/>
      <w:sz w:val="24"/>
      <w:szCs w:val="24"/>
      <w:lang w:eastAsia="en-US"/>
    </w:rPr>
  </w:style>
  <w:style w:type="paragraph" w:customStyle="1" w:styleId="ww-recuodecorpodetexto2">
    <w:name w:val="ww-recuodecorpodetexto2"/>
    <w:basedOn w:val="Normal"/>
    <w:rsid w:val="00765A99"/>
    <w:pPr>
      <w:widowControl w:val="0"/>
      <w:pBdr>
        <w:top w:val="none" w:sz="0" w:space="0" w:color="000000"/>
        <w:left w:val="none" w:sz="0" w:space="0" w:color="000000"/>
        <w:bottom w:val="none" w:sz="0" w:space="0" w:color="000000"/>
        <w:right w:val="none" w:sz="0" w:space="0" w:color="000000"/>
      </w:pBdr>
      <w:suppressAutoHyphens/>
      <w:spacing w:before="280" w:after="280" w:line="240" w:lineRule="auto"/>
      <w:textAlignment w:val="baseline"/>
    </w:pPr>
    <w:rPr>
      <w:rFonts w:ascii="Times New Roman" w:eastAsia="SimSun" w:hAnsi="Times New Roman" w:cs="Mangal"/>
      <w:kern w:val="1"/>
      <w:sz w:val="24"/>
      <w:szCs w:val="24"/>
      <w:lang w:eastAsia="zh-CN" w:bidi="hi-IN"/>
    </w:rPr>
  </w:style>
  <w:style w:type="character" w:customStyle="1" w:styleId="Ttulo5Char">
    <w:name w:val="Título 5 Char"/>
    <w:link w:val="Ttulo5"/>
    <w:rsid w:val="00765A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VwUWVNpMpeeuCXh4xzsaf2U6NRg==">AMUW2mVp1RXMAECWZOzKZXn9kfNpfYBFxDPbqi/bt/fWn/iFLp3oa1mqLpzExyuFXSS2J8eJQq5PWq/+ksthu5fjf7QNVyaQuGXKqvVUyho1yW4mzNi461meMbh45ycA+1kYozCi3Oc4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2204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Vanicleia</dc:creator>
  <cp:lastModifiedBy>Jean Lucio</cp:lastModifiedBy>
  <cp:revision>2</cp:revision>
  <cp:lastPrinted>2021-01-15T20:12:00Z</cp:lastPrinted>
  <dcterms:created xsi:type="dcterms:W3CDTF">2021-09-20T18:29:00Z</dcterms:created>
  <dcterms:modified xsi:type="dcterms:W3CDTF">2021-09-20T18:29:00Z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