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3945" w14:textId="194F787B" w:rsidR="00765A99" w:rsidRPr="00C02C3F" w:rsidRDefault="00765A99" w:rsidP="00BA54B7">
      <w:pPr>
        <w:spacing w:after="0" w:line="240" w:lineRule="auto"/>
      </w:pPr>
      <w:r w:rsidRPr="00C02C3F">
        <w:rPr>
          <w:rFonts w:eastAsia="Times New Roman"/>
          <w:b/>
          <w:sz w:val="24"/>
          <w:szCs w:val="24"/>
        </w:rPr>
        <w:t xml:space="preserve">                </w:t>
      </w:r>
    </w:p>
    <w:p w14:paraId="5C55C5AF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VI</w:t>
      </w:r>
    </w:p>
    <w:p w14:paraId="618DBE90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15D47B0C" w14:textId="77777777" w:rsidR="00765A99" w:rsidRPr="00C02C3F" w:rsidRDefault="00765A99" w:rsidP="00765A99">
      <w:pPr>
        <w:spacing w:after="0" w:line="240" w:lineRule="auto"/>
        <w:contextualSpacing/>
        <w:jc w:val="center"/>
      </w:pPr>
      <w:r w:rsidRPr="00C02C3F">
        <w:rPr>
          <w:b/>
          <w:sz w:val="24"/>
          <w:szCs w:val="24"/>
        </w:rPr>
        <w:t>TERMO DE CESSÃO DE DIREITOS AUTORAIS</w:t>
      </w:r>
    </w:p>
    <w:p w14:paraId="138141F2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60CB986F" w14:textId="77777777" w:rsidR="00765A99" w:rsidRPr="00C02C3F" w:rsidRDefault="00765A99" w:rsidP="00765A99">
      <w:pPr>
        <w:spacing w:after="0" w:line="240" w:lineRule="auto"/>
        <w:contextualSpacing/>
        <w:jc w:val="center"/>
      </w:pPr>
      <w:r w:rsidRPr="00C02C3F">
        <w:rPr>
          <w:sz w:val="24"/>
          <w:szCs w:val="24"/>
        </w:rPr>
        <w:t>Para os casos de elaboração de material didático e material multimídia</w:t>
      </w:r>
    </w:p>
    <w:p w14:paraId="7DA3CB03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0FB0397D" w14:textId="77777777" w:rsidR="00765A99" w:rsidRPr="00C02C3F" w:rsidRDefault="00765A99" w:rsidP="00765A99">
      <w:pPr>
        <w:spacing w:after="0" w:line="240" w:lineRule="auto"/>
        <w:jc w:val="center"/>
        <w:rPr>
          <w:b/>
          <w:sz w:val="24"/>
          <w:szCs w:val="24"/>
        </w:rPr>
      </w:pPr>
    </w:p>
    <w:p w14:paraId="769A2C93" w14:textId="77777777" w:rsidR="00765A99" w:rsidRPr="00C02C3F" w:rsidRDefault="00765A99" w:rsidP="00765A99">
      <w:pPr>
        <w:spacing w:after="0" w:line="240" w:lineRule="auto"/>
        <w:ind w:firstLine="708"/>
        <w:jc w:val="both"/>
      </w:pPr>
      <w:r w:rsidRPr="00C02C3F">
        <w:rPr>
          <w:sz w:val="24"/>
          <w:szCs w:val="24"/>
        </w:rPr>
        <w:t>Pelo presente instrumento jurídico particular</w:t>
      </w:r>
      <w:r w:rsidRPr="00C02C3F">
        <w:rPr>
          <w:b/>
          <w:sz w:val="24"/>
          <w:szCs w:val="24"/>
        </w:rPr>
        <w:t xml:space="preserve">, </w:t>
      </w:r>
      <w:r w:rsidRPr="00C02C3F">
        <w:rPr>
          <w:bCs/>
          <w:sz w:val="24"/>
          <w:szCs w:val="24"/>
        </w:rPr>
        <w:t>___________________________________________</w:t>
      </w:r>
      <w:r w:rsidRPr="00C02C3F">
        <w:rPr>
          <w:b/>
          <w:sz w:val="24"/>
          <w:szCs w:val="24"/>
        </w:rPr>
        <w:t xml:space="preserve">, </w:t>
      </w:r>
      <w:r w:rsidRPr="00C02C3F">
        <w:rPr>
          <w:sz w:val="24"/>
          <w:szCs w:val="24"/>
        </w:rPr>
        <w:t xml:space="preserve">brasileiro(a), estado civil, profissão, portador(a) da cédula de Identidade nº ___________________________, CPF nº ____________________, </w:t>
      </w:r>
      <w:r w:rsidRPr="00C02C3F">
        <w:rPr>
          <w:sz w:val="24"/>
          <w:szCs w:val="24"/>
          <w:u w:val="single"/>
        </w:rPr>
        <w:t xml:space="preserve">cargo_________________, </w:t>
      </w:r>
      <w:r w:rsidRPr="00C02C3F">
        <w:rPr>
          <w:sz w:val="24"/>
          <w:szCs w:val="24"/>
        </w:rPr>
        <w:t>domiciliado (a) na _________________</w:t>
      </w:r>
    </w:p>
    <w:p w14:paraId="13ACFE23" w14:textId="77777777" w:rsidR="00765A99" w:rsidRPr="00C02C3F" w:rsidRDefault="00765A99" w:rsidP="00765A99">
      <w:pPr>
        <w:spacing w:after="0" w:line="240" w:lineRule="auto"/>
        <w:jc w:val="both"/>
      </w:pPr>
      <w:r w:rsidRPr="00C02C3F">
        <w:rPr>
          <w:sz w:val="24"/>
          <w:szCs w:val="24"/>
        </w:rPr>
        <w:t>____________________________________________________________________________, na condição legal de autor(a)/detentor(a) dos direitos autorais sobre a(s) obra(s)/criação(</w:t>
      </w:r>
      <w:proofErr w:type="spellStart"/>
      <w:r w:rsidRPr="00C02C3F">
        <w:rPr>
          <w:sz w:val="24"/>
          <w:szCs w:val="24"/>
        </w:rPr>
        <w:t>ões</w:t>
      </w:r>
      <w:proofErr w:type="spellEnd"/>
      <w:r w:rsidRPr="00C02C3F">
        <w:rPr>
          <w:sz w:val="24"/>
          <w:szCs w:val="24"/>
        </w:rPr>
        <w:t>) intituladas____________________________________________________________________</w:t>
      </w:r>
    </w:p>
    <w:p w14:paraId="6E9E4C92" w14:textId="77777777" w:rsidR="00765A99" w:rsidRPr="00C02C3F" w:rsidRDefault="00765A99" w:rsidP="00765A99">
      <w:pPr>
        <w:spacing w:after="0" w:line="240" w:lineRule="auto"/>
        <w:jc w:val="both"/>
      </w:pPr>
      <w:r w:rsidRPr="00C02C3F">
        <w:rPr>
          <w:sz w:val="24"/>
          <w:szCs w:val="24"/>
        </w:rPr>
        <w:t>decide pelo presente Termo de Cessão de Direitos Autorais, em ceder ao Instituto Federal do Sertão Pernambucano, os direitos patrimoniais e de autor referente à obra(s)/criação (</w:t>
      </w:r>
      <w:proofErr w:type="spellStart"/>
      <w:r w:rsidRPr="00C02C3F">
        <w:rPr>
          <w:sz w:val="24"/>
          <w:szCs w:val="24"/>
        </w:rPr>
        <w:t>ões</w:t>
      </w:r>
      <w:proofErr w:type="spellEnd"/>
      <w:r w:rsidRPr="00C02C3F">
        <w:rPr>
          <w:sz w:val="24"/>
          <w:szCs w:val="24"/>
        </w:rPr>
        <w:t>) supramencionadas, com fundamento nos artigos 28 a 33 da Lei Federal nº 9.610/1998(Lei de Direitos Autorais), para a finalidade específica de ____________________________________, sendo vedada a exclusividade dos direitos aqui cedidos para o IF Sertão-PE em relação a outros cessionários, para todos os fins de direitos e obrigações.</w:t>
      </w:r>
    </w:p>
    <w:p w14:paraId="49EC5E4C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</w:p>
    <w:p w14:paraId="0BEA5AC3" w14:textId="77777777" w:rsidR="00765A99" w:rsidRPr="00C02C3F" w:rsidRDefault="00765A99" w:rsidP="00765A99">
      <w:pPr>
        <w:spacing w:after="0" w:line="240" w:lineRule="auto"/>
        <w:jc w:val="both"/>
      </w:pPr>
      <w:r w:rsidRPr="00C02C3F">
        <w:rPr>
          <w:sz w:val="24"/>
          <w:szCs w:val="24"/>
        </w:rPr>
        <w:t xml:space="preserve">Petrolina, ___ </w:t>
      </w:r>
      <w:proofErr w:type="spellStart"/>
      <w:r w:rsidRPr="00C02C3F">
        <w:rPr>
          <w:sz w:val="24"/>
          <w:szCs w:val="24"/>
        </w:rPr>
        <w:t>de_____________de</w:t>
      </w:r>
      <w:proofErr w:type="spellEnd"/>
      <w:r w:rsidRPr="00C02C3F">
        <w:rPr>
          <w:sz w:val="24"/>
          <w:szCs w:val="24"/>
        </w:rPr>
        <w:t xml:space="preserve"> ________.</w:t>
      </w:r>
    </w:p>
    <w:p w14:paraId="38A89374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</w:p>
    <w:p w14:paraId="362D8DDA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</w:p>
    <w:p w14:paraId="0CA7AD54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sz w:val="24"/>
          <w:szCs w:val="24"/>
        </w:rPr>
        <w:t>Assinatura</w:t>
      </w:r>
    </w:p>
    <w:p w14:paraId="03362954" w14:textId="39378E65" w:rsidR="00765A99" w:rsidRPr="00C02C3F" w:rsidRDefault="00765A99" w:rsidP="00BA54B7">
      <w:pPr>
        <w:spacing w:after="0" w:line="240" w:lineRule="auto"/>
      </w:pPr>
    </w:p>
    <w:sectPr w:rsidR="00765A99" w:rsidRPr="00C02C3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0794" w14:textId="77777777" w:rsidR="00A47031" w:rsidRDefault="00A47031">
      <w:pPr>
        <w:spacing w:after="0" w:line="240" w:lineRule="auto"/>
      </w:pPr>
      <w:r>
        <w:separator/>
      </w:r>
    </w:p>
  </w:endnote>
  <w:endnote w:type="continuationSeparator" w:id="0">
    <w:p w14:paraId="44A38F41" w14:textId="77777777" w:rsidR="00A47031" w:rsidRDefault="00A4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D25" w14:textId="77777777" w:rsidR="00A47031" w:rsidRDefault="00A47031">
      <w:pPr>
        <w:spacing w:after="0" w:line="240" w:lineRule="auto"/>
      </w:pPr>
      <w:r>
        <w:separator/>
      </w:r>
    </w:p>
  </w:footnote>
  <w:footnote w:type="continuationSeparator" w:id="0">
    <w:p w14:paraId="0E8851B0" w14:textId="77777777" w:rsidR="00A47031" w:rsidRDefault="00A4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765A99"/>
    <w:rsid w:val="00A47031"/>
    <w:rsid w:val="00BA54B7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2021-09-20T18:31:00Z</dcterms:created>
  <dcterms:modified xsi:type="dcterms:W3CDTF">2021-09-20T18:31:00Z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